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826E67">
      <w:pPr>
        <w:pStyle w:val="Titolo1"/>
        <w:jc w:val="center"/>
        <w:rPr>
          <w:caps/>
          <w:sz w:val="16"/>
          <w:szCs w:val="16"/>
        </w:rPr>
      </w:pPr>
      <w:r>
        <w:t>Allegato</w:t>
      </w:r>
    </w:p>
    <w:p w:rsidR="00A23B3E" w:rsidRDefault="00A23B3E" w:rsidP="00A30CBB">
      <w:pPr>
        <w:pStyle w:val="Annexetitre"/>
        <w:spacing w:before="0" w:after="0"/>
      </w:pPr>
      <w:r>
        <w:rPr>
          <w:caps/>
          <w:sz w:val="16"/>
          <w:szCs w:val="16"/>
          <w:u w:val="none"/>
        </w:rPr>
        <w:t>Modello di formulario per</w:t>
      </w:r>
      <w:r w:rsidR="00B45276">
        <w:rPr>
          <w:caps/>
          <w:sz w:val="16"/>
          <w:szCs w:val="16"/>
          <w:u w:val="none"/>
        </w:rPr>
        <w:t xml:space="preserve"> </w:t>
      </w:r>
      <w:r>
        <w:rPr>
          <w:caps/>
          <w:sz w:val="16"/>
          <w:szCs w:val="16"/>
          <w:u w:val="none"/>
        </w:rPr>
        <w:t>il documento di gara unico europeo (DGUE)</w:t>
      </w: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8F280B">
        <w:rPr>
          <w:rFonts w:ascii="Arial" w:hAnsi="Arial" w:cs="Arial"/>
          <w:b/>
          <w:sz w:val="15"/>
          <w:szCs w:val="15"/>
          <w:highlight w:val="yellow"/>
        </w:rPr>
        <w:t>87</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w:t>
      </w:r>
      <w:r w:rsidR="00E93A4B">
        <w:rPr>
          <w:rFonts w:ascii="Arial" w:hAnsi="Arial" w:cs="Arial"/>
          <w:b/>
          <w:sz w:val="15"/>
          <w:szCs w:val="15"/>
        </w:rPr>
        <w:t xml:space="preserve"> </w:t>
      </w:r>
      <w:r w:rsidR="008F280B">
        <w:rPr>
          <w:rFonts w:ascii="Arial" w:hAnsi="Arial" w:cs="Arial"/>
          <w:b/>
          <w:sz w:val="15"/>
          <w:szCs w:val="15"/>
          <w:highlight w:val="yellow"/>
        </w:rPr>
        <w:t>87</w:t>
      </w:r>
      <w:r w:rsidR="00E93A4B" w:rsidRPr="00DF51B0">
        <w:rPr>
          <w:rFonts w:ascii="Arial" w:hAnsi="Arial" w:cs="Arial"/>
          <w:b/>
          <w:sz w:val="15"/>
          <w:szCs w:val="15"/>
          <w:highlight w:val="yellow"/>
        </w:rPr>
        <w:t xml:space="preserve"> del </w:t>
      </w:r>
      <w:r w:rsidR="008F280B">
        <w:rPr>
          <w:rFonts w:ascii="Arial" w:hAnsi="Arial" w:cs="Arial"/>
          <w:b/>
          <w:sz w:val="15"/>
          <w:szCs w:val="15"/>
          <w:highlight w:val="yellow"/>
        </w:rPr>
        <w:t>04</w:t>
      </w:r>
      <w:r w:rsidR="00E93A4B" w:rsidRPr="00DF51B0">
        <w:rPr>
          <w:rFonts w:ascii="Arial" w:hAnsi="Arial" w:cs="Arial"/>
          <w:b/>
          <w:sz w:val="15"/>
          <w:szCs w:val="15"/>
          <w:highlight w:val="yellow"/>
        </w:rPr>
        <w:t>/0</w:t>
      </w:r>
      <w:r w:rsidR="008F280B">
        <w:rPr>
          <w:rFonts w:ascii="Arial" w:hAnsi="Arial" w:cs="Arial"/>
          <w:b/>
          <w:sz w:val="15"/>
          <w:szCs w:val="15"/>
          <w:highlight w:val="yellow"/>
        </w:rPr>
        <w:t>5</w:t>
      </w:r>
      <w:r w:rsidR="00E93A4B" w:rsidRPr="00DF51B0">
        <w:rPr>
          <w:rFonts w:ascii="Arial" w:hAnsi="Arial" w:cs="Arial"/>
          <w:b/>
          <w:sz w:val="15"/>
          <w:szCs w:val="15"/>
          <w:highlight w:val="yellow"/>
        </w:rPr>
        <w:t>/202</w:t>
      </w:r>
      <w:r w:rsidR="008F280B">
        <w:rPr>
          <w:rFonts w:ascii="Arial" w:hAnsi="Arial" w:cs="Arial"/>
          <w:b/>
          <w:sz w:val="15"/>
          <w:szCs w:val="15"/>
          <w:highlight w:val="yellow"/>
        </w:rPr>
        <w:t>2</w:t>
      </w:r>
      <w:r w:rsidR="00E93A4B" w:rsidRPr="00DF51B0">
        <w:rPr>
          <w:rFonts w:ascii="Arial" w:hAnsi="Arial" w:cs="Arial"/>
          <w:b/>
          <w:sz w:val="15"/>
          <w:szCs w:val="15"/>
          <w:highlight w:val="yellow"/>
        </w:rPr>
        <w:t xml:space="preserve"> – </w:t>
      </w:r>
      <w:r w:rsidR="008F280B">
        <w:rPr>
          <w:rFonts w:ascii="Arial" w:hAnsi="Arial" w:cs="Arial"/>
          <w:b/>
          <w:sz w:val="15"/>
          <w:szCs w:val="15"/>
          <w:highlight w:val="yellow"/>
        </w:rPr>
        <w:t>235305-2022-IT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C85CE1" w:rsidP="00C85CE1">
      <w:pPr>
        <w:pStyle w:val="SectionTitle"/>
        <w:tabs>
          <w:tab w:val="left" w:pos="2700"/>
        </w:tabs>
        <w:spacing w:before="0" w:after="0"/>
        <w:jc w:val="both"/>
        <w:rPr>
          <w:rFonts w:ascii="Arial" w:hAnsi="Arial" w:cs="Arial"/>
          <w:w w:val="0"/>
          <w:sz w:val="15"/>
          <w:szCs w:val="15"/>
        </w:rPr>
      </w:pPr>
      <w:r>
        <w:rPr>
          <w:rFonts w:ascii="Arial" w:hAnsi="Arial" w:cs="Arial"/>
          <w:b w:val="0"/>
          <w:caps/>
          <w:sz w:val="16"/>
          <w:szCs w:val="16"/>
        </w:rPr>
        <w:tab/>
      </w:r>
      <w:r w:rsidR="00A23B3E">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D726E">
            <w:pPr>
              <w:rPr>
                <w:rFonts w:ascii="Arial" w:hAnsi="Arial" w:cs="Arial"/>
                <w:color w:val="000000"/>
                <w:sz w:val="14"/>
                <w:szCs w:val="14"/>
              </w:rPr>
            </w:pPr>
            <w:r>
              <w:rPr>
                <w:rFonts w:ascii="Arial" w:hAnsi="Arial" w:cs="Arial"/>
                <w:color w:val="000000"/>
                <w:sz w:val="14"/>
                <w:szCs w:val="14"/>
              </w:rPr>
              <w:t>Azienda Ospedal</w:t>
            </w:r>
            <w:r w:rsidR="00731970">
              <w:rPr>
                <w:rFonts w:ascii="Arial" w:hAnsi="Arial" w:cs="Arial"/>
                <w:color w:val="000000"/>
                <w:sz w:val="14"/>
                <w:szCs w:val="14"/>
              </w:rPr>
              <w:t>i</w:t>
            </w:r>
            <w:r>
              <w:rPr>
                <w:rFonts w:ascii="Arial" w:hAnsi="Arial" w:cs="Arial"/>
                <w:color w:val="000000"/>
                <w:sz w:val="14"/>
                <w:szCs w:val="14"/>
              </w:rPr>
              <w:t xml:space="preserve">ero-Universitaria Policlinico </w:t>
            </w:r>
            <w:r w:rsidR="004D3A2D">
              <w:rPr>
                <w:rFonts w:ascii="Arial" w:hAnsi="Arial" w:cs="Arial"/>
                <w:color w:val="000000"/>
                <w:sz w:val="14"/>
                <w:szCs w:val="14"/>
              </w:rPr>
              <w:t>“</w:t>
            </w:r>
            <w:r w:rsidR="00FB6DFD">
              <w:rPr>
                <w:rFonts w:ascii="Arial" w:hAnsi="Arial" w:cs="Arial"/>
                <w:color w:val="000000"/>
                <w:sz w:val="14"/>
                <w:szCs w:val="14"/>
              </w:rPr>
              <w:t>G</w:t>
            </w:r>
            <w:r w:rsidR="008F280B">
              <w:rPr>
                <w:rFonts w:ascii="Arial" w:hAnsi="Arial" w:cs="Arial"/>
                <w:color w:val="000000"/>
                <w:sz w:val="14"/>
                <w:szCs w:val="14"/>
              </w:rPr>
              <w:t>. G</w:t>
            </w:r>
            <w:r w:rsidR="00786260">
              <w:rPr>
                <w:rFonts w:ascii="Arial" w:hAnsi="Arial" w:cs="Arial"/>
                <w:color w:val="000000"/>
                <w:sz w:val="14"/>
                <w:szCs w:val="14"/>
              </w:rPr>
              <w:t>aspare Rodolico</w:t>
            </w:r>
            <w:r w:rsidR="004D3A2D">
              <w:rPr>
                <w:rFonts w:ascii="Arial" w:hAnsi="Arial" w:cs="Arial"/>
                <w:color w:val="000000"/>
                <w:sz w:val="14"/>
                <w:szCs w:val="14"/>
              </w:rPr>
              <w:t xml:space="preserve"> -</w:t>
            </w:r>
            <w:r w:rsidR="00786260">
              <w:rPr>
                <w:rFonts w:ascii="Arial" w:hAnsi="Arial" w:cs="Arial"/>
                <w:color w:val="000000"/>
                <w:sz w:val="14"/>
                <w:szCs w:val="14"/>
              </w:rPr>
              <w:t xml:space="preserve"> San Marco</w:t>
            </w:r>
            <w:r>
              <w:rPr>
                <w:rFonts w:ascii="Arial" w:hAnsi="Arial" w:cs="Arial"/>
                <w:color w:val="000000"/>
                <w:sz w:val="14"/>
                <w:szCs w:val="14"/>
              </w:rPr>
              <w:t>” - Catania</w:t>
            </w:r>
          </w:p>
          <w:p w:rsidR="00A23B3E" w:rsidRPr="003A443E" w:rsidRDefault="003D726E">
            <w:pPr>
              <w:rPr>
                <w:color w:val="000000"/>
              </w:rPr>
            </w:pPr>
            <w:r w:rsidRPr="003D726E">
              <w:rPr>
                <w:rFonts w:ascii="Arial" w:hAnsi="Arial" w:cs="Arial"/>
                <w:color w:val="000000"/>
                <w:sz w:val="14"/>
                <w:szCs w:val="14"/>
              </w:rPr>
              <w:t>04721290874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D726E">
              <w:rPr>
                <w:rFonts w:ascii="Arial" w:hAnsi="Arial" w:cs="Arial"/>
                <w:b/>
                <w:sz w:val="14"/>
                <w:szCs w:val="14"/>
              </w:rPr>
              <w:t xml:space="preserve"> </w:t>
            </w:r>
          </w:p>
        </w:tc>
      </w:tr>
      <w:tr w:rsidR="00A23B3E" w:rsidTr="00731970">
        <w:trPr>
          <w:trHeight w:val="136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25A59" w:rsidRDefault="008F280B" w:rsidP="00FB6DFD">
            <w:pPr>
              <w:tabs>
                <w:tab w:val="left" w:pos="144"/>
                <w:tab w:val="left" w:pos="1134"/>
                <w:tab w:val="left" w:pos="1701"/>
              </w:tabs>
              <w:ind w:right="-143"/>
              <w:rPr>
                <w:rFonts w:ascii="Arial" w:hAnsi="Arial" w:cs="Arial"/>
                <w:sz w:val="18"/>
                <w:szCs w:val="18"/>
              </w:rPr>
            </w:pPr>
            <w:r w:rsidRPr="008F280B">
              <w:rPr>
                <w:rFonts w:ascii="Arial" w:eastAsia="Arial" w:hAnsi="Arial" w:cs="Arial"/>
                <w:noProof/>
                <w:spacing w:val="-2"/>
                <w:sz w:val="12"/>
                <w:szCs w:val="12"/>
                <w:lang w:bidi="ar-SA"/>
              </w:rPr>
              <w:t>PROCEDURA APERTA, DI CUI ALL’ART.60 DEL D.LGS 50/2016, SULLA BASE DEL CRITERIO DELL’OFFERTA ECONOMICAMENTE PIÙ VANTAGGIOSA INDIVIDUATA SULLA BASE DEL MIGLIOR RAPPORTO QUALITÀ/PREZZO, PER LA FORNITURA IN SOMMINISTRAZIONE CONTINUATA QUINQUENNALE, DISTINTA IN 5 LOTTI UNICI ED INSCINDIBILI, DI APPARECCHIATURE IN SERVICE, REAGENTI E MATERIALE DI CONSUMO PER I LABORATORI ANALISI DELL’AZIENDA OSPEDALIERO UNIVERSITARIA POLICLINICO G. RODOLICO – SAN MARCO, PER L’IMPORTO QUINQUENNALE A BASE DI GARA DI €.22.160.325,00 OLTRE IVA.</w:t>
            </w:r>
            <w:r w:rsidR="00722D4D" w:rsidRPr="00DC1676">
              <w:rPr>
                <w:rFonts w:ascii="Arial" w:eastAsia="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94E84" w:rsidP="008F280B">
            <w:r w:rsidRPr="00DF51B0">
              <w:rPr>
                <w:rFonts w:ascii="Arial" w:hAnsi="Arial" w:cs="Arial"/>
                <w:sz w:val="14"/>
                <w:szCs w:val="14"/>
                <w:highlight w:val="yellow"/>
              </w:rPr>
              <w:t xml:space="preserve">Delibera n. </w:t>
            </w:r>
            <w:r w:rsidR="004D3A2D" w:rsidRPr="00DF51B0">
              <w:rPr>
                <w:rFonts w:ascii="Arial" w:hAnsi="Arial" w:cs="Arial"/>
                <w:sz w:val="14"/>
                <w:szCs w:val="14"/>
                <w:highlight w:val="yellow"/>
              </w:rPr>
              <w:t>2</w:t>
            </w:r>
            <w:r w:rsidR="008F280B">
              <w:rPr>
                <w:rFonts w:ascii="Arial" w:hAnsi="Arial" w:cs="Arial"/>
                <w:sz w:val="14"/>
                <w:szCs w:val="14"/>
                <w:highlight w:val="yellow"/>
              </w:rPr>
              <w:t>257</w:t>
            </w:r>
            <w:r w:rsidR="004D3A2D" w:rsidRPr="00DF51B0">
              <w:rPr>
                <w:rFonts w:ascii="Arial" w:hAnsi="Arial" w:cs="Arial"/>
                <w:sz w:val="14"/>
                <w:szCs w:val="14"/>
                <w:highlight w:val="yellow"/>
              </w:rPr>
              <w:t xml:space="preserve"> del </w:t>
            </w:r>
            <w:r w:rsidR="008F280B">
              <w:rPr>
                <w:rFonts w:ascii="Arial" w:hAnsi="Arial" w:cs="Arial"/>
                <w:sz w:val="14"/>
                <w:szCs w:val="14"/>
                <w:highlight w:val="yellow"/>
              </w:rPr>
              <w:t>26</w:t>
            </w:r>
            <w:r w:rsidR="004D3A2D" w:rsidRPr="00DF51B0">
              <w:rPr>
                <w:rFonts w:ascii="Arial" w:hAnsi="Arial" w:cs="Arial"/>
                <w:sz w:val="14"/>
                <w:szCs w:val="14"/>
                <w:highlight w:val="yellow"/>
              </w:rPr>
              <w:t>/</w:t>
            </w:r>
            <w:r w:rsidR="008F280B">
              <w:rPr>
                <w:rFonts w:ascii="Arial" w:hAnsi="Arial" w:cs="Arial"/>
                <w:sz w:val="14"/>
                <w:szCs w:val="14"/>
                <w:highlight w:val="yellow"/>
              </w:rPr>
              <w:t>11</w:t>
            </w:r>
            <w:r w:rsidR="004D3A2D" w:rsidRPr="00DF51B0">
              <w:rPr>
                <w:rFonts w:ascii="Arial" w:hAnsi="Arial" w:cs="Arial"/>
                <w:sz w:val="14"/>
                <w:szCs w:val="14"/>
                <w:highlight w:val="yellow"/>
              </w:rPr>
              <w:t>/202</w:t>
            </w:r>
            <w:r w:rsidR="008F280B">
              <w:rPr>
                <w:rFonts w:ascii="Arial" w:hAnsi="Arial" w:cs="Arial"/>
                <w:sz w:val="14"/>
                <w:szCs w:val="14"/>
                <w:highlight w:val="yellow"/>
              </w:rPr>
              <w:t>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94E84">
            <w:pPr>
              <w:rPr>
                <w:rFonts w:ascii="Arial" w:hAnsi="Arial" w:cs="Arial"/>
                <w:color w:val="000000"/>
                <w:sz w:val="14"/>
                <w:szCs w:val="14"/>
              </w:rPr>
            </w:pPr>
            <w:r>
              <w:rPr>
                <w:rFonts w:ascii="Arial" w:hAnsi="Arial" w:cs="Arial"/>
                <w:color w:val="000000"/>
                <w:sz w:val="14"/>
                <w:szCs w:val="14"/>
              </w:rPr>
              <w:t>NUMERO GARA</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C85CE1">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25A59">
            <w:pPr>
              <w:rPr>
                <w:rFonts w:ascii="Arial" w:hAnsi="Arial" w:cs="Arial"/>
                <w:color w:val="000000"/>
                <w:sz w:val="14"/>
                <w:szCs w:val="14"/>
              </w:rPr>
            </w:pPr>
            <w:r w:rsidRPr="003A443E">
              <w:rPr>
                <w:rFonts w:ascii="Arial" w:hAnsi="Arial" w:cs="Arial"/>
                <w:color w:val="000000"/>
                <w:sz w:val="14"/>
                <w:szCs w:val="14"/>
              </w:rPr>
              <w:t xml:space="preserve"> </w:t>
            </w:r>
            <w:r w:rsidR="00A23B3E" w:rsidRPr="00DF51B0">
              <w:rPr>
                <w:rFonts w:ascii="Arial" w:hAnsi="Arial" w:cs="Arial"/>
                <w:color w:val="000000"/>
                <w:sz w:val="14"/>
                <w:szCs w:val="14"/>
                <w:highlight w:val="yellow"/>
              </w:rPr>
              <w:t xml:space="preserve">[ </w:t>
            </w:r>
            <w:r w:rsidR="008F280B">
              <w:rPr>
                <w:rFonts w:ascii="Arial" w:hAnsi="Arial" w:cs="Arial"/>
                <w:color w:val="000000"/>
                <w:sz w:val="14"/>
                <w:szCs w:val="14"/>
                <w:highlight w:val="yellow"/>
              </w:rPr>
              <w:t>8519347</w:t>
            </w:r>
            <w:bookmarkStart w:id="0" w:name="_GoBack"/>
            <w:bookmarkEnd w:id="0"/>
            <w:r w:rsidR="00A23B3E" w:rsidRPr="00DF51B0">
              <w:rPr>
                <w:rFonts w:ascii="Arial" w:hAnsi="Arial" w:cs="Arial"/>
                <w:color w:val="000000"/>
                <w:sz w:val="14"/>
                <w:szCs w:val="14"/>
                <w:highlight w:val="yellow"/>
              </w:rPr>
              <w:t xml:space="preserve"> ]</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B32A2" w:rsidRDefault="00AB32A2"/>
    <w:p w:rsidR="00AB32A2" w:rsidRDefault="00AB32A2">
      <w:pPr>
        <w:sectPr w:rsidR="00AB32A2" w:rsidSect="005309A4">
          <w:footerReference w:type="default" r:id="rId18"/>
          <w:pgSz w:w="12240" w:h="15840"/>
          <w:pgMar w:top="1440" w:right="1325" w:bottom="1440" w:left="1800" w:header="720" w:footer="720" w:gutter="0"/>
          <w:cols w:space="720"/>
          <w:docGrid w:linePitch="240" w:charSpace="-6145"/>
        </w:sectPr>
      </w:pPr>
    </w:p>
    <w:p w:rsidR="00AB32A2" w:rsidRDefault="00AB32A2" w:rsidP="00AB32A2">
      <w:pPr>
        <w:jc w:val="both"/>
        <w:rPr>
          <w:rFonts w:ascii="Arial" w:hAnsi="Arial" w:cs="Arial"/>
          <w:b/>
          <w:sz w:val="22"/>
        </w:rPr>
      </w:pPr>
      <w:r>
        <w:rPr>
          <w:rFonts w:ascii="Arial" w:hAnsi="Arial" w:cs="Arial"/>
          <w:b/>
          <w:sz w:val="22"/>
          <w:u w:val="single"/>
        </w:rPr>
        <w:t>ALLEGATO - ELENCO SOGGETTI</w:t>
      </w:r>
      <w:r>
        <w:rPr>
          <w:rFonts w:ascii="Arial" w:hAnsi="Arial" w:cs="Arial"/>
          <w:b/>
          <w:sz w:val="22"/>
        </w:rPr>
        <w:t xml:space="preserve"> art. 80 </w:t>
      </w:r>
      <w:proofErr w:type="spellStart"/>
      <w:r>
        <w:rPr>
          <w:rFonts w:ascii="Arial" w:hAnsi="Arial" w:cs="Arial"/>
          <w:b/>
          <w:sz w:val="22"/>
        </w:rPr>
        <w:t>D.Lgs.</w:t>
      </w:r>
      <w:proofErr w:type="spellEnd"/>
      <w:r>
        <w:rPr>
          <w:rFonts w:ascii="Arial" w:hAnsi="Arial" w:cs="Arial"/>
          <w:b/>
          <w:sz w:val="22"/>
        </w:rPr>
        <w:t xml:space="preserve"> 50/2016</w:t>
      </w:r>
    </w:p>
    <w:p w:rsidR="00AB32A2" w:rsidRDefault="00AB32A2" w:rsidP="00AB32A2">
      <w:pPr>
        <w:jc w:val="both"/>
        <w:rPr>
          <w:rFonts w:ascii="Calibri" w:hAnsi="Calibri" w:cs="Arial"/>
          <w:sz w:val="22"/>
        </w:rPr>
      </w:pPr>
      <w:r w:rsidRPr="00480736">
        <w:rPr>
          <w:rFonts w:ascii="Calibri" w:hAnsi="Calibri" w:cs="Arial"/>
          <w:sz w:val="22"/>
          <w:u w:val="single"/>
        </w:rPr>
        <w:t>Indicare</w:t>
      </w:r>
      <w:r w:rsidRPr="00480736">
        <w:rPr>
          <w:rFonts w:ascii="Calibri" w:hAnsi="Calibri" w:cs="Arial"/>
          <w:sz w:val="22"/>
        </w:rPr>
        <w:t xml:space="preserve">: </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impresa individuale, titolare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nome collettivo, socio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accomandita semplice, soci accomandatari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altro tipo di </w:t>
      </w:r>
      <w:r w:rsidR="00532D9F">
        <w:rPr>
          <w:rFonts w:ascii="Calibri" w:eastAsia="Calibri" w:hAnsi="Calibri" w:cs="Arial"/>
          <w:sz w:val="22"/>
          <w:szCs w:val="22"/>
        </w:rPr>
        <w:t>società</w:t>
      </w:r>
      <w:r w:rsidRPr="00D60ABB">
        <w:rPr>
          <w:rFonts w:ascii="Calibri" w:eastAsia="Calibri" w:hAnsi="Calibri" w:cs="Arial"/>
          <w:sz w:val="22"/>
          <w:szCs w:val="22"/>
        </w:rPr>
        <w:t xml:space="preserve"> o consorzio, membri del consiglio di amministrazione cui sia stata conferita la legale rappresentanza, di direzione o di vigilanza e soggetti muniti di poteri di rappresentanza, di direzione o di controllo, direttore tecnico e, in caso di </w:t>
      </w:r>
      <w:r w:rsidR="00532D9F">
        <w:rPr>
          <w:rFonts w:ascii="Calibri" w:eastAsia="Calibri" w:hAnsi="Calibri" w:cs="Arial"/>
          <w:sz w:val="22"/>
          <w:szCs w:val="22"/>
        </w:rPr>
        <w:t>società</w:t>
      </w:r>
      <w:r w:rsidRPr="00D60ABB">
        <w:rPr>
          <w:rFonts w:ascii="Calibri" w:eastAsia="Calibri" w:hAnsi="Calibri" w:cs="Arial"/>
          <w:sz w:val="22"/>
          <w:szCs w:val="22"/>
        </w:rPr>
        <w:t xml:space="preserve"> con meno di quattro soci, socio unico persona fisica, ovvero socio di maggioranza</w:t>
      </w:r>
    </w:p>
    <w:p w:rsidR="00AB32A2" w:rsidRPr="005D209C" w:rsidRDefault="00AB32A2" w:rsidP="005834BD">
      <w:pPr>
        <w:jc w:val="both"/>
        <w:rPr>
          <w:rFonts w:ascii="Calibri" w:hAnsi="Calibri" w:cs="Arial"/>
          <w:sz w:val="22"/>
          <w:u w:val="single"/>
        </w:rPr>
      </w:pPr>
      <w:r w:rsidRPr="005D209C">
        <w:rPr>
          <w:rFonts w:ascii="Calibri" w:hAnsi="Calibri" w:cs="Arial"/>
          <w:sz w:val="22"/>
          <w:u w:val="single"/>
        </w:rPr>
        <w:t>Indicare anche i soggetti cessati dalla carica nell’ultimo anno</w:t>
      </w:r>
    </w:p>
    <w:p w:rsidR="00AB32A2" w:rsidRPr="00480736" w:rsidRDefault="00AB32A2" w:rsidP="00AB32A2">
      <w:pPr>
        <w:jc w:val="both"/>
        <w:rPr>
          <w:rFonts w:ascii="Calibri" w:hAnsi="Calibri" w:cs="Arial"/>
          <w:b/>
          <w:sz w:val="22"/>
        </w:rPr>
      </w:pPr>
      <w:r w:rsidRPr="005D209C">
        <w:rPr>
          <w:rFonts w:ascii="Calibri" w:hAnsi="Calibri" w:cs="Arial"/>
          <w:sz w:val="22"/>
          <w:u w:val="single"/>
        </w:rPr>
        <w:t>Deve essere compreso il nominativo di chi sottoscrive la dichiarazione</w:t>
      </w:r>
      <w:r>
        <w:rPr>
          <w:rFonts w:ascii="Calibri" w:hAnsi="Calibri" w:cs="Arial"/>
          <w:sz w:val="22"/>
        </w:rPr>
        <w:t>.</w:t>
      </w:r>
    </w:p>
    <w:tbl>
      <w:tblPr>
        <w:tblW w:w="14919"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562"/>
        <w:gridCol w:w="851"/>
        <w:gridCol w:w="1907"/>
        <w:gridCol w:w="1495"/>
        <w:gridCol w:w="1559"/>
      </w:tblGrid>
      <w:tr w:rsidR="00AB32A2" w:rsidTr="00532D9F">
        <w:trPr>
          <w:trHeight w:val="888"/>
        </w:trPr>
        <w:tc>
          <w:tcPr>
            <w:tcW w:w="180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SOGGETTI              cognome - nome</w:t>
            </w:r>
          </w:p>
        </w:tc>
        <w:tc>
          <w:tcPr>
            <w:tcW w:w="16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 xml:space="preserve">LUOGO DI NASCITA comune - </w:t>
            </w:r>
            <w:proofErr w:type="spellStart"/>
            <w:proofErr w:type="gramStart"/>
            <w:r w:rsidRPr="00AB32A2">
              <w:rPr>
                <w:rFonts w:ascii="Calibri" w:hAnsi="Calibri"/>
                <w:b/>
                <w:bCs/>
                <w:color w:val="000000"/>
                <w:sz w:val="20"/>
                <w:szCs w:val="20"/>
              </w:rPr>
              <w:t>prov</w:t>
            </w:r>
            <w:proofErr w:type="spellEnd"/>
            <w:r w:rsidRPr="00AB32A2">
              <w:rPr>
                <w:rFonts w:ascii="Calibri" w:hAnsi="Calibri"/>
                <w:b/>
                <w:bCs/>
                <w:color w:val="000000"/>
                <w:sz w:val="20"/>
                <w:szCs w:val="20"/>
              </w:rPr>
              <w:t>./</w:t>
            </w:r>
            <w:proofErr w:type="gramEnd"/>
            <w:r w:rsidRPr="00AB32A2">
              <w:rPr>
                <w:rFonts w:ascii="Calibri" w:hAnsi="Calibri"/>
                <w:b/>
                <w:bCs/>
                <w:color w:val="000000"/>
                <w:sz w:val="20"/>
                <w:szCs w:val="20"/>
              </w:rPr>
              <w:t>S.E.</w:t>
            </w:r>
          </w:p>
        </w:tc>
        <w:tc>
          <w:tcPr>
            <w:tcW w:w="16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DATA DI NASCITA</w:t>
            </w:r>
          </w:p>
        </w:tc>
        <w:tc>
          <w:tcPr>
            <w:tcW w:w="18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CODICE FISCALE</w:t>
            </w:r>
          </w:p>
        </w:tc>
        <w:tc>
          <w:tcPr>
            <w:tcW w:w="7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CAP</w:t>
            </w:r>
          </w:p>
        </w:tc>
        <w:tc>
          <w:tcPr>
            <w:tcW w:w="1562"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COMUNE DI RESIDENZA</w:t>
            </w: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r>
              <w:rPr>
                <w:rFonts w:ascii="Calibri" w:hAnsi="Calibri"/>
                <w:b/>
                <w:bCs/>
                <w:color w:val="000000"/>
                <w:sz w:val="16"/>
                <w:szCs w:val="16"/>
              </w:rPr>
              <w:t>PROV./S.E.</w:t>
            </w:r>
          </w:p>
        </w:tc>
        <w:tc>
          <w:tcPr>
            <w:tcW w:w="1907"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VIA/PIAZZA</w:t>
            </w:r>
          </w:p>
        </w:tc>
        <w:tc>
          <w:tcPr>
            <w:tcW w:w="149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QUALIFICA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Pr="00480736" w:rsidRDefault="00AB32A2" w:rsidP="00273130">
            <w:pPr>
              <w:suppressAutoHyphens w:val="0"/>
              <w:snapToGrid w:val="0"/>
              <w:spacing w:before="0" w:after="0"/>
              <w:jc w:val="center"/>
              <w:rPr>
                <w:rFonts w:ascii="Calibri" w:hAnsi="Calibri"/>
                <w:b/>
                <w:color w:val="000000"/>
                <w:sz w:val="18"/>
                <w:szCs w:val="18"/>
              </w:rPr>
            </w:pPr>
            <w:r w:rsidRPr="00480736">
              <w:rPr>
                <w:rFonts w:ascii="Calibri" w:hAnsi="Calibri"/>
                <w:b/>
                <w:color w:val="000000"/>
                <w:sz w:val="18"/>
                <w:szCs w:val="18"/>
              </w:rPr>
              <w:t>SE CESSATI DALLA CARICA, DATA DI CESSAZIONE</w:t>
            </w: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bl>
    <w:p w:rsidR="000B24DB" w:rsidRDefault="000B24DB" w:rsidP="00532D9F">
      <w:pPr>
        <w:spacing w:after="0"/>
        <w:rPr>
          <w:rFonts w:ascii="Arial" w:hAnsi="Arial" w:cs="Arial"/>
          <w:b/>
          <w:sz w:val="22"/>
          <w:u w:val="single"/>
        </w:rPr>
      </w:pPr>
    </w:p>
    <w:p w:rsidR="00AB32A2" w:rsidRDefault="00AB32A2" w:rsidP="00532D9F">
      <w:pPr>
        <w:spacing w:after="0"/>
        <w:rPr>
          <w:rFonts w:ascii="Arial" w:hAnsi="Arial" w:cs="Arial"/>
          <w:b/>
          <w:sz w:val="22"/>
          <w:u w:val="single"/>
        </w:rPr>
      </w:pPr>
      <w:r>
        <w:rPr>
          <w:rFonts w:ascii="Arial" w:hAnsi="Arial" w:cs="Arial"/>
          <w:b/>
          <w:sz w:val="22"/>
          <w:u w:val="single"/>
        </w:rPr>
        <w:t>ALLEGARE DOCUMENTO D’IDENTITA’ IN COPIA</w:t>
      </w:r>
    </w:p>
    <w:tbl>
      <w:tblPr>
        <w:tblW w:w="15048" w:type="dxa"/>
        <w:tblLayout w:type="fixed"/>
        <w:tblLook w:val="0000" w:firstRow="0" w:lastRow="0" w:firstColumn="0" w:lastColumn="0" w:noHBand="0" w:noVBand="0"/>
      </w:tblPr>
      <w:tblGrid>
        <w:gridCol w:w="9606"/>
        <w:gridCol w:w="5442"/>
      </w:tblGrid>
      <w:tr w:rsidR="00AB32A2" w:rsidTr="00532D9F">
        <w:tc>
          <w:tcPr>
            <w:tcW w:w="9606" w:type="dxa"/>
          </w:tcPr>
          <w:p w:rsidR="00AB32A2" w:rsidRDefault="00AB32A2" w:rsidP="00532D9F">
            <w:pPr>
              <w:spacing w:before="0" w:after="0"/>
              <w:jc w:val="both"/>
              <w:rPr>
                <w:rFonts w:ascii="Arial" w:hAnsi="Arial" w:cs="Arial"/>
                <w:sz w:val="22"/>
              </w:rPr>
            </w:pPr>
          </w:p>
          <w:p w:rsidR="00AB32A2" w:rsidRDefault="00AB32A2" w:rsidP="00F807CE">
            <w:pPr>
              <w:rPr>
                <w:rFonts w:ascii="Arial" w:hAnsi="Arial" w:cs="Arial"/>
                <w:sz w:val="22"/>
              </w:rPr>
            </w:pPr>
            <w:r>
              <w:rPr>
                <w:rFonts w:ascii="Arial" w:hAnsi="Arial" w:cs="Arial"/>
                <w:sz w:val="22"/>
              </w:rPr>
              <w:t>Data ________________</w:t>
            </w:r>
          </w:p>
        </w:tc>
        <w:tc>
          <w:tcPr>
            <w:tcW w:w="5442" w:type="dxa"/>
          </w:tcPr>
          <w:p w:rsidR="00532D9F" w:rsidRDefault="00AB32A2" w:rsidP="00532D9F">
            <w:pPr>
              <w:snapToGrid w:val="0"/>
              <w:jc w:val="center"/>
              <w:rPr>
                <w:rFonts w:ascii="Arial" w:hAnsi="Arial" w:cs="Arial"/>
                <w:sz w:val="22"/>
              </w:rPr>
            </w:pPr>
            <w:r>
              <w:rPr>
                <w:rFonts w:ascii="Arial" w:hAnsi="Arial" w:cs="Arial"/>
                <w:sz w:val="22"/>
              </w:rPr>
              <w:t>TIMBRO E FIRMA</w:t>
            </w:r>
          </w:p>
          <w:p w:rsidR="00AB32A2" w:rsidRDefault="00532D9F" w:rsidP="008D39A5">
            <w:pPr>
              <w:snapToGrid w:val="0"/>
              <w:jc w:val="center"/>
              <w:rPr>
                <w:rFonts w:ascii="Arial" w:hAnsi="Arial" w:cs="Arial"/>
                <w:sz w:val="22"/>
              </w:rPr>
            </w:pPr>
            <w:r>
              <w:rPr>
                <w:rFonts w:ascii="Arial" w:hAnsi="Arial" w:cs="Arial"/>
                <w:sz w:val="22"/>
              </w:rPr>
              <w:t>__________________</w:t>
            </w:r>
          </w:p>
        </w:tc>
      </w:tr>
    </w:tbl>
    <w:p w:rsidR="00AB32A2" w:rsidRDefault="00AB32A2"/>
    <w:sectPr w:rsidR="00AB32A2" w:rsidSect="00532D9F">
      <w:pgSz w:w="15840" w:h="12240" w:orient="landscape" w:code="1"/>
      <w:pgMar w:top="567" w:right="567" w:bottom="567" w:left="567" w:header="567" w:footer="28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51" w:rsidRDefault="00D30051">
      <w:pPr>
        <w:spacing w:before="0" w:after="0"/>
      </w:pPr>
      <w:r>
        <w:separator/>
      </w:r>
    </w:p>
  </w:endnote>
  <w:endnote w:type="continuationSeparator" w:id="0">
    <w:p w:rsidR="00D30051" w:rsidRDefault="00D30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CE068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F280B">
      <w:rPr>
        <w:rFonts w:ascii="Calibri" w:hAnsi="Calibri"/>
        <w:noProof/>
        <w:sz w:val="20"/>
        <w:szCs w:val="20"/>
      </w:rPr>
      <w:t>18</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51" w:rsidRDefault="00D30051">
      <w:pPr>
        <w:spacing w:before="0" w:after="0"/>
      </w:pPr>
      <w:r>
        <w:separator/>
      </w:r>
    </w:p>
  </w:footnote>
  <w:footnote w:type="continuationSeparator" w:id="0">
    <w:p w:rsidR="00D30051" w:rsidRDefault="00D3005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F3388"/>
    <w:multiLevelType w:val="hybridMultilevel"/>
    <w:tmpl w:val="577E10F0"/>
    <w:lvl w:ilvl="0" w:tplc="1B329C30">
      <w:start w:val="14"/>
      <w:numFmt w:val="bullet"/>
      <w:lvlText w:val="-"/>
      <w:lvlJc w:val="left"/>
      <w:pPr>
        <w:ind w:left="720" w:hanging="360"/>
      </w:pPr>
      <w:rPr>
        <w:rFonts w:ascii="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113"/>
    <w:rsid w:val="00076DCA"/>
    <w:rsid w:val="000953DC"/>
    <w:rsid w:val="000A7B33"/>
    <w:rsid w:val="000B24DB"/>
    <w:rsid w:val="000B5314"/>
    <w:rsid w:val="000E5FBC"/>
    <w:rsid w:val="00121BF6"/>
    <w:rsid w:val="001315AD"/>
    <w:rsid w:val="00150429"/>
    <w:rsid w:val="001752F0"/>
    <w:rsid w:val="00183FBF"/>
    <w:rsid w:val="0019216A"/>
    <w:rsid w:val="001935FA"/>
    <w:rsid w:val="001B2512"/>
    <w:rsid w:val="001D3A2B"/>
    <w:rsid w:val="001D56C2"/>
    <w:rsid w:val="001F35A9"/>
    <w:rsid w:val="00262CD6"/>
    <w:rsid w:val="00270DA2"/>
    <w:rsid w:val="00273130"/>
    <w:rsid w:val="002779BE"/>
    <w:rsid w:val="002A21BC"/>
    <w:rsid w:val="002A2F09"/>
    <w:rsid w:val="002C169E"/>
    <w:rsid w:val="002D45A9"/>
    <w:rsid w:val="002D50E9"/>
    <w:rsid w:val="002E43BE"/>
    <w:rsid w:val="002F4FF1"/>
    <w:rsid w:val="002F73D0"/>
    <w:rsid w:val="003103E1"/>
    <w:rsid w:val="00313CC6"/>
    <w:rsid w:val="00316FAD"/>
    <w:rsid w:val="00350D7E"/>
    <w:rsid w:val="0036728A"/>
    <w:rsid w:val="00382F8A"/>
    <w:rsid w:val="00384132"/>
    <w:rsid w:val="003A443E"/>
    <w:rsid w:val="003B3636"/>
    <w:rsid w:val="003D726E"/>
    <w:rsid w:val="003E60D1"/>
    <w:rsid w:val="003E7810"/>
    <w:rsid w:val="004057F8"/>
    <w:rsid w:val="00417D95"/>
    <w:rsid w:val="004234D1"/>
    <w:rsid w:val="0046705E"/>
    <w:rsid w:val="00485878"/>
    <w:rsid w:val="00487C7C"/>
    <w:rsid w:val="004A0EC6"/>
    <w:rsid w:val="004D3A2D"/>
    <w:rsid w:val="00516CEA"/>
    <w:rsid w:val="00525F9A"/>
    <w:rsid w:val="005309A4"/>
    <w:rsid w:val="00532D9F"/>
    <w:rsid w:val="00550F40"/>
    <w:rsid w:val="00577C8C"/>
    <w:rsid w:val="005834BD"/>
    <w:rsid w:val="0058406C"/>
    <w:rsid w:val="005A3767"/>
    <w:rsid w:val="005B3B08"/>
    <w:rsid w:val="005C49E6"/>
    <w:rsid w:val="005D209C"/>
    <w:rsid w:val="005E2955"/>
    <w:rsid w:val="00616A67"/>
    <w:rsid w:val="00625142"/>
    <w:rsid w:val="00635C8F"/>
    <w:rsid w:val="0064014A"/>
    <w:rsid w:val="00686731"/>
    <w:rsid w:val="006879D2"/>
    <w:rsid w:val="006A5E21"/>
    <w:rsid w:val="006B430C"/>
    <w:rsid w:val="006B4D39"/>
    <w:rsid w:val="006C10CE"/>
    <w:rsid w:val="006C1351"/>
    <w:rsid w:val="006D51C6"/>
    <w:rsid w:val="006E27A7"/>
    <w:rsid w:val="006F3D34"/>
    <w:rsid w:val="00722D4D"/>
    <w:rsid w:val="00731970"/>
    <w:rsid w:val="00766402"/>
    <w:rsid w:val="00786260"/>
    <w:rsid w:val="0079344D"/>
    <w:rsid w:val="007A4170"/>
    <w:rsid w:val="007A6777"/>
    <w:rsid w:val="007B50B2"/>
    <w:rsid w:val="007F6C06"/>
    <w:rsid w:val="007F75E8"/>
    <w:rsid w:val="00813D6B"/>
    <w:rsid w:val="008154AA"/>
    <w:rsid w:val="008214F4"/>
    <w:rsid w:val="00826E67"/>
    <w:rsid w:val="0089654F"/>
    <w:rsid w:val="008C6E86"/>
    <w:rsid w:val="008C734C"/>
    <w:rsid w:val="008D39A5"/>
    <w:rsid w:val="008E3A62"/>
    <w:rsid w:val="008F12E6"/>
    <w:rsid w:val="008F280B"/>
    <w:rsid w:val="00900583"/>
    <w:rsid w:val="00902014"/>
    <w:rsid w:val="00913A5A"/>
    <w:rsid w:val="00934658"/>
    <w:rsid w:val="009644B4"/>
    <w:rsid w:val="00966654"/>
    <w:rsid w:val="009E204E"/>
    <w:rsid w:val="00A23B3E"/>
    <w:rsid w:val="00A30CBB"/>
    <w:rsid w:val="00A46950"/>
    <w:rsid w:val="00A6634D"/>
    <w:rsid w:val="00A7735B"/>
    <w:rsid w:val="00AA2252"/>
    <w:rsid w:val="00AA5F93"/>
    <w:rsid w:val="00AB0AD9"/>
    <w:rsid w:val="00AB0C5F"/>
    <w:rsid w:val="00AB32A2"/>
    <w:rsid w:val="00AE0FE6"/>
    <w:rsid w:val="00AE5CFF"/>
    <w:rsid w:val="00AF31FF"/>
    <w:rsid w:val="00B001D4"/>
    <w:rsid w:val="00B25A59"/>
    <w:rsid w:val="00B32C28"/>
    <w:rsid w:val="00B40D81"/>
    <w:rsid w:val="00B4270E"/>
    <w:rsid w:val="00B45276"/>
    <w:rsid w:val="00B537D8"/>
    <w:rsid w:val="00B64AE6"/>
    <w:rsid w:val="00B80BA0"/>
    <w:rsid w:val="00B91406"/>
    <w:rsid w:val="00B95828"/>
    <w:rsid w:val="00BA4F12"/>
    <w:rsid w:val="00BB116C"/>
    <w:rsid w:val="00BB639E"/>
    <w:rsid w:val="00BC09F5"/>
    <w:rsid w:val="00BF48BA"/>
    <w:rsid w:val="00BF74E1"/>
    <w:rsid w:val="00C03658"/>
    <w:rsid w:val="00C427DB"/>
    <w:rsid w:val="00C47D53"/>
    <w:rsid w:val="00C50830"/>
    <w:rsid w:val="00C60A33"/>
    <w:rsid w:val="00C61BF9"/>
    <w:rsid w:val="00C64D4B"/>
    <w:rsid w:val="00C65DF0"/>
    <w:rsid w:val="00C85CE1"/>
    <w:rsid w:val="00C92169"/>
    <w:rsid w:val="00CA04F3"/>
    <w:rsid w:val="00CC1659"/>
    <w:rsid w:val="00CC764A"/>
    <w:rsid w:val="00CD2288"/>
    <w:rsid w:val="00CD3E4F"/>
    <w:rsid w:val="00CE0683"/>
    <w:rsid w:val="00CF449A"/>
    <w:rsid w:val="00D0056A"/>
    <w:rsid w:val="00D27DB2"/>
    <w:rsid w:val="00D30051"/>
    <w:rsid w:val="00D357F1"/>
    <w:rsid w:val="00D509A5"/>
    <w:rsid w:val="00D64744"/>
    <w:rsid w:val="00D92A41"/>
    <w:rsid w:val="00D93877"/>
    <w:rsid w:val="00DA7329"/>
    <w:rsid w:val="00DE4996"/>
    <w:rsid w:val="00DF51B0"/>
    <w:rsid w:val="00E0264E"/>
    <w:rsid w:val="00E26065"/>
    <w:rsid w:val="00E32491"/>
    <w:rsid w:val="00E81F88"/>
    <w:rsid w:val="00E93A4B"/>
    <w:rsid w:val="00E947D5"/>
    <w:rsid w:val="00EB216B"/>
    <w:rsid w:val="00EB45DC"/>
    <w:rsid w:val="00ED7A4D"/>
    <w:rsid w:val="00F00378"/>
    <w:rsid w:val="00F1713E"/>
    <w:rsid w:val="00F22DAC"/>
    <w:rsid w:val="00F25F50"/>
    <w:rsid w:val="00F26DE7"/>
    <w:rsid w:val="00F351F0"/>
    <w:rsid w:val="00F47FB3"/>
    <w:rsid w:val="00F514F3"/>
    <w:rsid w:val="00F51F37"/>
    <w:rsid w:val="00F575CF"/>
    <w:rsid w:val="00F62D30"/>
    <w:rsid w:val="00F62F53"/>
    <w:rsid w:val="00F672A2"/>
    <w:rsid w:val="00F807CE"/>
    <w:rsid w:val="00F9449A"/>
    <w:rsid w:val="00F94E84"/>
    <w:rsid w:val="00F95202"/>
    <w:rsid w:val="00FB0B88"/>
    <w:rsid w:val="00FB3543"/>
    <w:rsid w:val="00FB6DFD"/>
    <w:rsid w:val="00FC2321"/>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15:docId w15:val="{B3B3FE29-BD00-4683-81DE-5C7BF2E5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14F4"/>
    <w:pPr>
      <w:keepNext/>
      <w:spacing w:before="360"/>
      <w:outlineLvl w:val="0"/>
    </w:pPr>
    <w:rPr>
      <w:rFonts w:eastAsia="font291"/>
      <w:b/>
      <w:bCs/>
      <w:smallCaps/>
      <w:szCs w:val="28"/>
    </w:rPr>
  </w:style>
  <w:style w:type="paragraph" w:styleId="Titolo2">
    <w:name w:val="heading 2"/>
    <w:basedOn w:val="Normale"/>
    <w:qFormat/>
    <w:rsid w:val="008214F4"/>
    <w:pPr>
      <w:keepNext/>
      <w:outlineLvl w:val="1"/>
    </w:pPr>
    <w:rPr>
      <w:rFonts w:eastAsia="font291"/>
      <w:b/>
      <w:bCs/>
      <w:szCs w:val="26"/>
    </w:rPr>
  </w:style>
  <w:style w:type="paragraph" w:styleId="Titolo3">
    <w:name w:val="heading 3"/>
    <w:basedOn w:val="Normale"/>
    <w:qFormat/>
    <w:rsid w:val="008214F4"/>
    <w:pPr>
      <w:keepNext/>
      <w:outlineLvl w:val="2"/>
    </w:pPr>
    <w:rPr>
      <w:rFonts w:eastAsia="font291"/>
      <w:bCs/>
      <w:i/>
    </w:rPr>
  </w:style>
  <w:style w:type="paragraph" w:styleId="Titolo4">
    <w:name w:val="heading 4"/>
    <w:basedOn w:val="Normale"/>
    <w:qFormat/>
    <w:rsid w:val="008214F4"/>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14F4"/>
  </w:style>
  <w:style w:type="character" w:customStyle="1" w:styleId="Titolo1Carattere">
    <w:name w:val="Titolo 1 Carattere"/>
    <w:rsid w:val="008214F4"/>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214F4"/>
    <w:rPr>
      <w:rFonts w:ascii="Times New Roman" w:eastAsia="font291" w:hAnsi="Times New Roman" w:cs="Times New Roman"/>
      <w:b/>
      <w:bCs/>
      <w:sz w:val="24"/>
      <w:szCs w:val="26"/>
      <w:lang w:eastAsia="it-IT" w:bidi="it-IT"/>
    </w:rPr>
  </w:style>
  <w:style w:type="character" w:customStyle="1" w:styleId="Titolo3Carattere">
    <w:name w:val="Titolo 3 Carattere"/>
    <w:rsid w:val="008214F4"/>
    <w:rPr>
      <w:rFonts w:ascii="Times New Roman" w:eastAsia="font291" w:hAnsi="Times New Roman" w:cs="Times New Roman"/>
      <w:bCs/>
      <w:i/>
      <w:sz w:val="24"/>
      <w:lang w:eastAsia="it-IT" w:bidi="it-IT"/>
    </w:rPr>
  </w:style>
  <w:style w:type="character" w:customStyle="1" w:styleId="Titolo4Carattere">
    <w:name w:val="Titolo 4 Carattere"/>
    <w:rsid w:val="008214F4"/>
    <w:rPr>
      <w:rFonts w:ascii="Times New Roman" w:eastAsia="font291" w:hAnsi="Times New Roman" w:cs="Times New Roman"/>
      <w:bCs/>
      <w:iCs/>
      <w:sz w:val="24"/>
      <w:lang w:eastAsia="it-IT" w:bidi="it-IT"/>
    </w:rPr>
  </w:style>
  <w:style w:type="character" w:customStyle="1" w:styleId="NormalBoldChar">
    <w:name w:val="NormalBold Char"/>
    <w:rsid w:val="008214F4"/>
    <w:rPr>
      <w:rFonts w:ascii="Times New Roman" w:eastAsia="Times New Roman" w:hAnsi="Times New Roman" w:cs="Times New Roman"/>
      <w:b/>
      <w:sz w:val="24"/>
      <w:lang w:eastAsia="it-IT" w:bidi="it-IT"/>
    </w:rPr>
  </w:style>
  <w:style w:type="character" w:customStyle="1" w:styleId="DeltaViewInsertion">
    <w:name w:val="DeltaView Insertion"/>
    <w:rsid w:val="008214F4"/>
    <w:rPr>
      <w:b/>
      <w:i/>
      <w:spacing w:val="0"/>
    </w:rPr>
  </w:style>
  <w:style w:type="character" w:customStyle="1" w:styleId="PidipaginaCarattere">
    <w:name w:val="Piè di pagina Carattere"/>
    <w:uiPriority w:val="99"/>
    <w:rsid w:val="008214F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14F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14F4"/>
    <w:rPr>
      <w:shd w:val="clear" w:color="auto" w:fill="FFFFFF"/>
      <w:vertAlign w:val="superscript"/>
    </w:rPr>
  </w:style>
  <w:style w:type="character" w:customStyle="1" w:styleId="IntestazioneCarattere">
    <w:name w:val="Intestazione Carattere"/>
    <w:rsid w:val="008214F4"/>
    <w:rPr>
      <w:rFonts w:ascii="Times New Roman" w:eastAsia="Calibri" w:hAnsi="Times New Roman" w:cs="Times New Roman"/>
      <w:sz w:val="24"/>
      <w:lang w:eastAsia="it-IT" w:bidi="it-IT"/>
    </w:rPr>
  </w:style>
  <w:style w:type="character" w:customStyle="1" w:styleId="TestofumettoCarattere">
    <w:name w:val="Testo fumetto Carattere"/>
    <w:rsid w:val="008214F4"/>
    <w:rPr>
      <w:rFonts w:ascii="Tahoma" w:eastAsia="Calibri" w:hAnsi="Tahoma" w:cs="Tahoma"/>
      <w:sz w:val="16"/>
      <w:szCs w:val="16"/>
      <w:lang w:eastAsia="it-IT" w:bidi="it-IT"/>
    </w:rPr>
  </w:style>
  <w:style w:type="character" w:styleId="Collegamentoipertestuale">
    <w:name w:val="Hyperlink"/>
    <w:rsid w:val="008214F4"/>
    <w:rPr>
      <w:color w:val="0000FF"/>
      <w:u w:val="single"/>
    </w:rPr>
  </w:style>
  <w:style w:type="character" w:customStyle="1" w:styleId="ListLabel1">
    <w:name w:val="ListLabel 1"/>
    <w:rsid w:val="008214F4"/>
    <w:rPr>
      <w:color w:val="000000"/>
    </w:rPr>
  </w:style>
  <w:style w:type="character" w:customStyle="1" w:styleId="ListLabel2">
    <w:name w:val="ListLabel 2"/>
    <w:rsid w:val="008214F4"/>
    <w:rPr>
      <w:sz w:val="16"/>
      <w:szCs w:val="16"/>
    </w:rPr>
  </w:style>
  <w:style w:type="character" w:customStyle="1" w:styleId="ListLabel3">
    <w:name w:val="ListLabel 3"/>
    <w:rsid w:val="008214F4"/>
    <w:rPr>
      <w:rFonts w:ascii="Arial" w:hAnsi="Arial"/>
      <w:b/>
      <w:i w:val="0"/>
      <w:sz w:val="15"/>
    </w:rPr>
  </w:style>
  <w:style w:type="character" w:customStyle="1" w:styleId="ListLabel4">
    <w:name w:val="ListLabel 4"/>
    <w:rsid w:val="008214F4"/>
    <w:rPr>
      <w:i w:val="0"/>
    </w:rPr>
  </w:style>
  <w:style w:type="character" w:customStyle="1" w:styleId="ListLabel5">
    <w:name w:val="ListLabel 5"/>
    <w:rsid w:val="008214F4"/>
    <w:rPr>
      <w:rFonts w:ascii="Arial" w:hAnsi="Arial"/>
      <w:i w:val="0"/>
      <w:sz w:val="15"/>
    </w:rPr>
  </w:style>
  <w:style w:type="character" w:customStyle="1" w:styleId="ListLabel6">
    <w:name w:val="ListLabel 6"/>
    <w:rsid w:val="008214F4"/>
    <w:rPr>
      <w:color w:val="000000"/>
    </w:rPr>
  </w:style>
  <w:style w:type="character" w:customStyle="1" w:styleId="ListLabel7">
    <w:name w:val="ListLabel 7"/>
    <w:rsid w:val="008214F4"/>
    <w:rPr>
      <w:rFonts w:eastAsia="Calibri" w:cs="Arial"/>
      <w:b w:val="0"/>
      <w:color w:val="00000A"/>
    </w:rPr>
  </w:style>
  <w:style w:type="character" w:customStyle="1" w:styleId="ListLabel8">
    <w:name w:val="ListLabel 8"/>
    <w:rsid w:val="008214F4"/>
    <w:rPr>
      <w:rFonts w:cs="Courier New"/>
    </w:rPr>
  </w:style>
  <w:style w:type="character" w:customStyle="1" w:styleId="ListLabel9">
    <w:name w:val="ListLabel 9"/>
    <w:rsid w:val="008214F4"/>
    <w:rPr>
      <w:rFonts w:cs="Courier New"/>
    </w:rPr>
  </w:style>
  <w:style w:type="character" w:customStyle="1" w:styleId="ListLabel10">
    <w:name w:val="ListLabel 10"/>
    <w:rsid w:val="008214F4"/>
    <w:rPr>
      <w:rFonts w:cs="Courier New"/>
    </w:rPr>
  </w:style>
  <w:style w:type="character" w:customStyle="1" w:styleId="ListLabel11">
    <w:name w:val="ListLabel 11"/>
    <w:rsid w:val="008214F4"/>
    <w:rPr>
      <w:rFonts w:eastAsia="Calibri" w:cs="Arial"/>
    </w:rPr>
  </w:style>
  <w:style w:type="character" w:customStyle="1" w:styleId="ListLabel12">
    <w:name w:val="ListLabel 12"/>
    <w:rsid w:val="008214F4"/>
    <w:rPr>
      <w:rFonts w:cs="Courier New"/>
    </w:rPr>
  </w:style>
  <w:style w:type="character" w:customStyle="1" w:styleId="ListLabel13">
    <w:name w:val="ListLabel 13"/>
    <w:rsid w:val="008214F4"/>
    <w:rPr>
      <w:rFonts w:cs="Courier New"/>
    </w:rPr>
  </w:style>
  <w:style w:type="character" w:customStyle="1" w:styleId="ListLabel14">
    <w:name w:val="ListLabel 14"/>
    <w:rsid w:val="008214F4"/>
    <w:rPr>
      <w:rFonts w:cs="Courier New"/>
    </w:rPr>
  </w:style>
  <w:style w:type="character" w:customStyle="1" w:styleId="ListLabel15">
    <w:name w:val="ListLabel 15"/>
    <w:rsid w:val="008214F4"/>
    <w:rPr>
      <w:rFonts w:eastAsia="Calibri" w:cs="Arial"/>
      <w:color w:val="FF0000"/>
    </w:rPr>
  </w:style>
  <w:style w:type="character" w:customStyle="1" w:styleId="ListLabel16">
    <w:name w:val="ListLabel 16"/>
    <w:rsid w:val="008214F4"/>
    <w:rPr>
      <w:rFonts w:cs="Courier New"/>
    </w:rPr>
  </w:style>
  <w:style w:type="character" w:customStyle="1" w:styleId="ListLabel17">
    <w:name w:val="ListLabel 17"/>
    <w:rsid w:val="008214F4"/>
    <w:rPr>
      <w:rFonts w:cs="Courier New"/>
    </w:rPr>
  </w:style>
  <w:style w:type="character" w:customStyle="1" w:styleId="ListLabel18">
    <w:name w:val="ListLabel 18"/>
    <w:rsid w:val="008214F4"/>
    <w:rPr>
      <w:rFonts w:cs="Courier New"/>
    </w:rPr>
  </w:style>
  <w:style w:type="character" w:customStyle="1" w:styleId="ListLabel19">
    <w:name w:val="ListLabel 19"/>
    <w:rsid w:val="008214F4"/>
    <w:rPr>
      <w:rFonts w:cs="Courier New"/>
    </w:rPr>
  </w:style>
  <w:style w:type="character" w:customStyle="1" w:styleId="ListLabel20">
    <w:name w:val="ListLabel 20"/>
    <w:rsid w:val="008214F4"/>
    <w:rPr>
      <w:rFonts w:cs="Courier New"/>
    </w:rPr>
  </w:style>
  <w:style w:type="character" w:customStyle="1" w:styleId="ListLabel21">
    <w:name w:val="ListLabel 21"/>
    <w:rsid w:val="008214F4"/>
    <w:rPr>
      <w:rFonts w:cs="Courier New"/>
    </w:rPr>
  </w:style>
  <w:style w:type="character" w:customStyle="1" w:styleId="Caratterenotaapidipagina">
    <w:name w:val="Carattere nota a piè di pagina"/>
    <w:rsid w:val="008214F4"/>
  </w:style>
  <w:style w:type="character" w:styleId="Rimandonotaapidipagina">
    <w:name w:val="footnote reference"/>
    <w:rsid w:val="008214F4"/>
    <w:rPr>
      <w:vertAlign w:val="superscript"/>
    </w:rPr>
  </w:style>
  <w:style w:type="character" w:styleId="Rimandonotadichiusura">
    <w:name w:val="endnote reference"/>
    <w:rsid w:val="008214F4"/>
    <w:rPr>
      <w:vertAlign w:val="superscript"/>
    </w:rPr>
  </w:style>
  <w:style w:type="character" w:customStyle="1" w:styleId="Caratterenotadichiusura">
    <w:name w:val="Carattere nota di chiusura"/>
    <w:rsid w:val="008214F4"/>
  </w:style>
  <w:style w:type="character" w:customStyle="1" w:styleId="ListLabel22">
    <w:name w:val="ListLabel 22"/>
    <w:rsid w:val="008214F4"/>
    <w:rPr>
      <w:sz w:val="16"/>
      <w:szCs w:val="16"/>
    </w:rPr>
  </w:style>
  <w:style w:type="character" w:customStyle="1" w:styleId="ListLabel23">
    <w:name w:val="ListLabel 23"/>
    <w:rsid w:val="008214F4"/>
    <w:rPr>
      <w:rFonts w:ascii="Arial" w:hAnsi="Arial" w:cs="Symbol"/>
      <w:sz w:val="15"/>
    </w:rPr>
  </w:style>
  <w:style w:type="character" w:customStyle="1" w:styleId="ListLabel24">
    <w:name w:val="ListLabel 24"/>
    <w:rsid w:val="008214F4"/>
    <w:rPr>
      <w:rFonts w:ascii="Arial" w:hAnsi="Arial"/>
      <w:b/>
      <w:i w:val="0"/>
      <w:sz w:val="15"/>
    </w:rPr>
  </w:style>
  <w:style w:type="character" w:customStyle="1" w:styleId="ListLabel25">
    <w:name w:val="ListLabel 25"/>
    <w:rsid w:val="008214F4"/>
    <w:rPr>
      <w:rFonts w:ascii="Arial" w:hAnsi="Arial"/>
      <w:i w:val="0"/>
      <w:sz w:val="15"/>
    </w:rPr>
  </w:style>
  <w:style w:type="character" w:customStyle="1" w:styleId="ListLabel26">
    <w:name w:val="ListLabel 26"/>
    <w:rsid w:val="008214F4"/>
    <w:rPr>
      <w:rFonts w:ascii="Arial" w:hAnsi="Arial" w:cs="Symbol"/>
      <w:sz w:val="15"/>
    </w:rPr>
  </w:style>
  <w:style w:type="character" w:customStyle="1" w:styleId="ListLabel27">
    <w:name w:val="ListLabel 27"/>
    <w:rsid w:val="008214F4"/>
    <w:rPr>
      <w:rFonts w:ascii="Arial" w:hAnsi="Arial" w:cs="Courier New"/>
      <w:sz w:val="14"/>
    </w:rPr>
  </w:style>
  <w:style w:type="character" w:customStyle="1" w:styleId="ListLabel28">
    <w:name w:val="ListLabel 28"/>
    <w:rsid w:val="008214F4"/>
    <w:rPr>
      <w:rFonts w:cs="Courier New"/>
    </w:rPr>
  </w:style>
  <w:style w:type="character" w:customStyle="1" w:styleId="ListLabel29">
    <w:name w:val="ListLabel 29"/>
    <w:rsid w:val="008214F4"/>
    <w:rPr>
      <w:rFonts w:cs="Wingdings"/>
    </w:rPr>
  </w:style>
  <w:style w:type="character" w:customStyle="1" w:styleId="ListLabel30">
    <w:name w:val="ListLabel 30"/>
    <w:rsid w:val="008214F4"/>
    <w:rPr>
      <w:rFonts w:cs="Symbol"/>
    </w:rPr>
  </w:style>
  <w:style w:type="character" w:customStyle="1" w:styleId="ListLabel31">
    <w:name w:val="ListLabel 31"/>
    <w:rsid w:val="008214F4"/>
    <w:rPr>
      <w:rFonts w:cs="Courier New"/>
    </w:rPr>
  </w:style>
  <w:style w:type="character" w:customStyle="1" w:styleId="ListLabel32">
    <w:name w:val="ListLabel 32"/>
    <w:rsid w:val="008214F4"/>
    <w:rPr>
      <w:rFonts w:cs="Wingdings"/>
    </w:rPr>
  </w:style>
  <w:style w:type="character" w:customStyle="1" w:styleId="ListLabel33">
    <w:name w:val="ListLabel 33"/>
    <w:rsid w:val="008214F4"/>
    <w:rPr>
      <w:rFonts w:cs="Symbol"/>
    </w:rPr>
  </w:style>
  <w:style w:type="character" w:customStyle="1" w:styleId="ListLabel34">
    <w:name w:val="ListLabel 34"/>
    <w:rsid w:val="008214F4"/>
    <w:rPr>
      <w:rFonts w:cs="Courier New"/>
    </w:rPr>
  </w:style>
  <w:style w:type="character" w:customStyle="1" w:styleId="ListLabel35">
    <w:name w:val="ListLabel 35"/>
    <w:rsid w:val="008214F4"/>
    <w:rPr>
      <w:rFonts w:cs="Wingdings"/>
    </w:rPr>
  </w:style>
  <w:style w:type="character" w:customStyle="1" w:styleId="ListLabel36">
    <w:name w:val="ListLabel 36"/>
    <w:rsid w:val="008214F4"/>
    <w:rPr>
      <w:rFonts w:ascii="Arial" w:hAnsi="Arial" w:cs="Symbol"/>
      <w:sz w:val="15"/>
    </w:rPr>
  </w:style>
  <w:style w:type="character" w:customStyle="1" w:styleId="ListLabel37">
    <w:name w:val="ListLabel 37"/>
    <w:rsid w:val="008214F4"/>
    <w:rPr>
      <w:rFonts w:ascii="Arial" w:hAnsi="Arial"/>
      <w:b/>
      <w:i w:val="0"/>
      <w:sz w:val="15"/>
    </w:rPr>
  </w:style>
  <w:style w:type="character" w:customStyle="1" w:styleId="ListLabel38">
    <w:name w:val="ListLabel 38"/>
    <w:rsid w:val="008214F4"/>
    <w:rPr>
      <w:rFonts w:ascii="Arial" w:hAnsi="Arial"/>
      <w:i w:val="0"/>
      <w:sz w:val="15"/>
    </w:rPr>
  </w:style>
  <w:style w:type="character" w:customStyle="1" w:styleId="ListLabel39">
    <w:name w:val="ListLabel 39"/>
    <w:rsid w:val="008214F4"/>
    <w:rPr>
      <w:rFonts w:ascii="Arial" w:hAnsi="Arial" w:cs="Symbol"/>
      <w:sz w:val="15"/>
    </w:rPr>
  </w:style>
  <w:style w:type="character" w:customStyle="1" w:styleId="ListLabel40">
    <w:name w:val="ListLabel 40"/>
    <w:rsid w:val="008214F4"/>
    <w:rPr>
      <w:rFonts w:cs="Courier New"/>
      <w:sz w:val="14"/>
    </w:rPr>
  </w:style>
  <w:style w:type="character" w:customStyle="1" w:styleId="ListLabel41">
    <w:name w:val="ListLabel 41"/>
    <w:rsid w:val="008214F4"/>
    <w:rPr>
      <w:rFonts w:cs="Courier New"/>
    </w:rPr>
  </w:style>
  <w:style w:type="character" w:customStyle="1" w:styleId="ListLabel42">
    <w:name w:val="ListLabel 42"/>
    <w:rsid w:val="008214F4"/>
    <w:rPr>
      <w:rFonts w:cs="Wingdings"/>
    </w:rPr>
  </w:style>
  <w:style w:type="character" w:customStyle="1" w:styleId="ListLabel43">
    <w:name w:val="ListLabel 43"/>
    <w:rsid w:val="008214F4"/>
    <w:rPr>
      <w:rFonts w:cs="Symbol"/>
    </w:rPr>
  </w:style>
  <w:style w:type="character" w:customStyle="1" w:styleId="ListLabel44">
    <w:name w:val="ListLabel 44"/>
    <w:rsid w:val="008214F4"/>
    <w:rPr>
      <w:rFonts w:cs="Courier New"/>
    </w:rPr>
  </w:style>
  <w:style w:type="character" w:customStyle="1" w:styleId="ListLabel45">
    <w:name w:val="ListLabel 45"/>
    <w:rsid w:val="008214F4"/>
    <w:rPr>
      <w:rFonts w:cs="Wingdings"/>
    </w:rPr>
  </w:style>
  <w:style w:type="character" w:customStyle="1" w:styleId="ListLabel46">
    <w:name w:val="ListLabel 46"/>
    <w:rsid w:val="008214F4"/>
    <w:rPr>
      <w:rFonts w:cs="Symbol"/>
    </w:rPr>
  </w:style>
  <w:style w:type="character" w:customStyle="1" w:styleId="ListLabel47">
    <w:name w:val="ListLabel 47"/>
    <w:rsid w:val="008214F4"/>
    <w:rPr>
      <w:rFonts w:cs="Courier New"/>
    </w:rPr>
  </w:style>
  <w:style w:type="character" w:customStyle="1" w:styleId="ListLabel48">
    <w:name w:val="ListLabel 48"/>
    <w:rsid w:val="008214F4"/>
    <w:rPr>
      <w:rFonts w:cs="Wingdings"/>
    </w:rPr>
  </w:style>
  <w:style w:type="character" w:customStyle="1" w:styleId="ListLabel49">
    <w:name w:val="ListLabel 49"/>
    <w:rsid w:val="008214F4"/>
    <w:rPr>
      <w:rFonts w:ascii="Arial" w:hAnsi="Arial" w:cs="Symbol"/>
      <w:sz w:val="15"/>
    </w:rPr>
  </w:style>
  <w:style w:type="character" w:customStyle="1" w:styleId="ListLabel50">
    <w:name w:val="ListLabel 50"/>
    <w:rsid w:val="008214F4"/>
    <w:rPr>
      <w:rFonts w:ascii="Arial" w:hAnsi="Arial"/>
      <w:b/>
      <w:i w:val="0"/>
      <w:sz w:val="15"/>
    </w:rPr>
  </w:style>
  <w:style w:type="character" w:customStyle="1" w:styleId="ListLabel51">
    <w:name w:val="ListLabel 51"/>
    <w:rsid w:val="008214F4"/>
    <w:rPr>
      <w:rFonts w:ascii="Arial" w:hAnsi="Arial"/>
      <w:i w:val="0"/>
      <w:sz w:val="15"/>
    </w:rPr>
  </w:style>
  <w:style w:type="character" w:customStyle="1" w:styleId="ListLabel52">
    <w:name w:val="ListLabel 52"/>
    <w:rsid w:val="008214F4"/>
    <w:rPr>
      <w:rFonts w:ascii="Arial" w:hAnsi="Arial" w:cs="Symbol"/>
      <w:sz w:val="15"/>
    </w:rPr>
  </w:style>
  <w:style w:type="character" w:customStyle="1" w:styleId="ListLabel53">
    <w:name w:val="ListLabel 53"/>
    <w:rsid w:val="008214F4"/>
    <w:rPr>
      <w:rFonts w:cs="Courier New"/>
      <w:sz w:val="14"/>
    </w:rPr>
  </w:style>
  <w:style w:type="character" w:customStyle="1" w:styleId="ListLabel54">
    <w:name w:val="ListLabel 54"/>
    <w:rsid w:val="008214F4"/>
    <w:rPr>
      <w:rFonts w:cs="Courier New"/>
    </w:rPr>
  </w:style>
  <w:style w:type="character" w:customStyle="1" w:styleId="ListLabel55">
    <w:name w:val="ListLabel 55"/>
    <w:rsid w:val="008214F4"/>
    <w:rPr>
      <w:rFonts w:cs="Wingdings"/>
    </w:rPr>
  </w:style>
  <w:style w:type="character" w:customStyle="1" w:styleId="ListLabel56">
    <w:name w:val="ListLabel 56"/>
    <w:rsid w:val="008214F4"/>
    <w:rPr>
      <w:rFonts w:cs="Symbol"/>
    </w:rPr>
  </w:style>
  <w:style w:type="character" w:customStyle="1" w:styleId="ListLabel57">
    <w:name w:val="ListLabel 57"/>
    <w:rsid w:val="008214F4"/>
    <w:rPr>
      <w:rFonts w:cs="Courier New"/>
    </w:rPr>
  </w:style>
  <w:style w:type="character" w:customStyle="1" w:styleId="ListLabel58">
    <w:name w:val="ListLabel 58"/>
    <w:rsid w:val="008214F4"/>
    <w:rPr>
      <w:rFonts w:cs="Wingdings"/>
    </w:rPr>
  </w:style>
  <w:style w:type="character" w:customStyle="1" w:styleId="ListLabel59">
    <w:name w:val="ListLabel 59"/>
    <w:rsid w:val="008214F4"/>
    <w:rPr>
      <w:rFonts w:cs="Symbol"/>
    </w:rPr>
  </w:style>
  <w:style w:type="character" w:customStyle="1" w:styleId="ListLabel60">
    <w:name w:val="ListLabel 60"/>
    <w:rsid w:val="008214F4"/>
    <w:rPr>
      <w:rFonts w:cs="Courier New"/>
    </w:rPr>
  </w:style>
  <w:style w:type="character" w:customStyle="1" w:styleId="ListLabel61">
    <w:name w:val="ListLabel 61"/>
    <w:rsid w:val="008214F4"/>
    <w:rPr>
      <w:rFonts w:cs="Wingdings"/>
    </w:rPr>
  </w:style>
  <w:style w:type="character" w:customStyle="1" w:styleId="ListLabel62">
    <w:name w:val="ListLabel 62"/>
    <w:rsid w:val="008214F4"/>
    <w:rPr>
      <w:rFonts w:ascii="Arial" w:hAnsi="Arial" w:cs="Symbol"/>
      <w:sz w:val="15"/>
    </w:rPr>
  </w:style>
  <w:style w:type="character" w:customStyle="1" w:styleId="ListLabel63">
    <w:name w:val="ListLabel 63"/>
    <w:rsid w:val="008214F4"/>
    <w:rPr>
      <w:rFonts w:ascii="Arial" w:hAnsi="Arial"/>
      <w:b/>
      <w:i w:val="0"/>
      <w:sz w:val="15"/>
    </w:rPr>
  </w:style>
  <w:style w:type="character" w:customStyle="1" w:styleId="ListLabel64">
    <w:name w:val="ListLabel 64"/>
    <w:rsid w:val="008214F4"/>
    <w:rPr>
      <w:rFonts w:ascii="Arial" w:hAnsi="Arial"/>
      <w:i w:val="0"/>
      <w:sz w:val="15"/>
    </w:rPr>
  </w:style>
  <w:style w:type="character" w:customStyle="1" w:styleId="ListLabel65">
    <w:name w:val="ListLabel 65"/>
    <w:rsid w:val="008214F4"/>
    <w:rPr>
      <w:rFonts w:ascii="Arial" w:hAnsi="Arial" w:cs="Symbol"/>
      <w:sz w:val="15"/>
    </w:rPr>
  </w:style>
  <w:style w:type="character" w:customStyle="1" w:styleId="ListLabel66">
    <w:name w:val="ListLabel 66"/>
    <w:rsid w:val="008214F4"/>
    <w:rPr>
      <w:rFonts w:cs="Courier New"/>
      <w:sz w:val="14"/>
    </w:rPr>
  </w:style>
  <w:style w:type="character" w:customStyle="1" w:styleId="ListLabel67">
    <w:name w:val="ListLabel 67"/>
    <w:rsid w:val="008214F4"/>
    <w:rPr>
      <w:rFonts w:cs="Courier New"/>
    </w:rPr>
  </w:style>
  <w:style w:type="character" w:customStyle="1" w:styleId="ListLabel68">
    <w:name w:val="ListLabel 68"/>
    <w:rsid w:val="008214F4"/>
    <w:rPr>
      <w:rFonts w:cs="Wingdings"/>
    </w:rPr>
  </w:style>
  <w:style w:type="character" w:customStyle="1" w:styleId="ListLabel69">
    <w:name w:val="ListLabel 69"/>
    <w:rsid w:val="008214F4"/>
    <w:rPr>
      <w:rFonts w:cs="Symbol"/>
    </w:rPr>
  </w:style>
  <w:style w:type="character" w:customStyle="1" w:styleId="ListLabel70">
    <w:name w:val="ListLabel 70"/>
    <w:rsid w:val="008214F4"/>
    <w:rPr>
      <w:rFonts w:cs="Courier New"/>
    </w:rPr>
  </w:style>
  <w:style w:type="character" w:customStyle="1" w:styleId="ListLabel71">
    <w:name w:val="ListLabel 71"/>
    <w:rsid w:val="008214F4"/>
    <w:rPr>
      <w:rFonts w:cs="Wingdings"/>
    </w:rPr>
  </w:style>
  <w:style w:type="character" w:customStyle="1" w:styleId="ListLabel72">
    <w:name w:val="ListLabel 72"/>
    <w:rsid w:val="008214F4"/>
    <w:rPr>
      <w:rFonts w:cs="Symbol"/>
    </w:rPr>
  </w:style>
  <w:style w:type="character" w:customStyle="1" w:styleId="ListLabel73">
    <w:name w:val="ListLabel 73"/>
    <w:rsid w:val="008214F4"/>
    <w:rPr>
      <w:rFonts w:cs="Courier New"/>
    </w:rPr>
  </w:style>
  <w:style w:type="character" w:customStyle="1" w:styleId="ListLabel74">
    <w:name w:val="ListLabel 74"/>
    <w:rsid w:val="008214F4"/>
    <w:rPr>
      <w:rFonts w:cs="Wingdings"/>
    </w:rPr>
  </w:style>
  <w:style w:type="paragraph" w:customStyle="1" w:styleId="Titolo10">
    <w:name w:val="Titolo1"/>
    <w:basedOn w:val="Normale"/>
    <w:next w:val="Corpotesto1"/>
    <w:rsid w:val="008214F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214F4"/>
    <w:pPr>
      <w:spacing w:before="0" w:after="140" w:line="288" w:lineRule="auto"/>
    </w:pPr>
  </w:style>
  <w:style w:type="paragraph" w:styleId="Elenco">
    <w:name w:val="List"/>
    <w:basedOn w:val="Corpotesto1"/>
    <w:rsid w:val="008214F4"/>
    <w:rPr>
      <w:rFonts w:cs="Mangal"/>
    </w:rPr>
  </w:style>
  <w:style w:type="paragraph" w:styleId="Didascalia">
    <w:name w:val="caption"/>
    <w:basedOn w:val="Normale"/>
    <w:qFormat/>
    <w:rsid w:val="008214F4"/>
    <w:pPr>
      <w:suppressLineNumbers/>
    </w:pPr>
    <w:rPr>
      <w:rFonts w:cs="Mangal"/>
      <w:i/>
      <w:iCs/>
      <w:szCs w:val="24"/>
    </w:rPr>
  </w:style>
  <w:style w:type="paragraph" w:customStyle="1" w:styleId="Indice">
    <w:name w:val="Indice"/>
    <w:basedOn w:val="Normale"/>
    <w:rsid w:val="008214F4"/>
    <w:pPr>
      <w:suppressLineNumbers/>
    </w:pPr>
    <w:rPr>
      <w:rFonts w:cs="Mangal"/>
    </w:rPr>
  </w:style>
  <w:style w:type="paragraph" w:customStyle="1" w:styleId="NormalBold">
    <w:name w:val="NormalBold"/>
    <w:basedOn w:val="Normale"/>
    <w:rsid w:val="008214F4"/>
    <w:pPr>
      <w:widowControl w:val="0"/>
      <w:spacing w:before="0" w:after="0"/>
    </w:pPr>
    <w:rPr>
      <w:rFonts w:eastAsia="Times New Roman"/>
      <w:b/>
    </w:rPr>
  </w:style>
  <w:style w:type="paragraph" w:styleId="Pidipagina">
    <w:name w:val="footer"/>
    <w:basedOn w:val="Normale"/>
    <w:uiPriority w:val="99"/>
    <w:rsid w:val="008214F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14F4"/>
    <w:pPr>
      <w:spacing w:before="0" w:after="0"/>
      <w:ind w:left="720" w:hanging="720"/>
    </w:pPr>
    <w:rPr>
      <w:sz w:val="20"/>
      <w:szCs w:val="20"/>
    </w:rPr>
  </w:style>
  <w:style w:type="paragraph" w:customStyle="1" w:styleId="Text1">
    <w:name w:val="Text 1"/>
    <w:basedOn w:val="Normale"/>
    <w:rsid w:val="008214F4"/>
    <w:pPr>
      <w:ind w:left="850"/>
    </w:pPr>
  </w:style>
  <w:style w:type="paragraph" w:customStyle="1" w:styleId="NormalLeft">
    <w:name w:val="Normal Left"/>
    <w:basedOn w:val="Normale"/>
    <w:rsid w:val="008214F4"/>
  </w:style>
  <w:style w:type="paragraph" w:customStyle="1" w:styleId="Tiret0">
    <w:name w:val="Tiret 0"/>
    <w:basedOn w:val="Normale"/>
    <w:rsid w:val="008214F4"/>
  </w:style>
  <w:style w:type="paragraph" w:customStyle="1" w:styleId="Tiret1">
    <w:name w:val="Tiret 1"/>
    <w:basedOn w:val="Normale"/>
    <w:rsid w:val="008214F4"/>
  </w:style>
  <w:style w:type="paragraph" w:customStyle="1" w:styleId="NumPar1">
    <w:name w:val="NumPar 1"/>
    <w:basedOn w:val="Normale"/>
    <w:rsid w:val="008214F4"/>
  </w:style>
  <w:style w:type="paragraph" w:customStyle="1" w:styleId="NumPar2">
    <w:name w:val="NumPar 2"/>
    <w:basedOn w:val="Normale"/>
    <w:rsid w:val="008214F4"/>
  </w:style>
  <w:style w:type="paragraph" w:customStyle="1" w:styleId="NumPar3">
    <w:name w:val="NumPar 3"/>
    <w:basedOn w:val="Normale"/>
    <w:rsid w:val="008214F4"/>
  </w:style>
  <w:style w:type="paragraph" w:customStyle="1" w:styleId="NumPar4">
    <w:name w:val="NumPar 4"/>
    <w:basedOn w:val="Normale"/>
    <w:rsid w:val="008214F4"/>
  </w:style>
  <w:style w:type="paragraph" w:customStyle="1" w:styleId="ChapterTitle">
    <w:name w:val="ChapterTitle"/>
    <w:basedOn w:val="Normale"/>
    <w:rsid w:val="008214F4"/>
    <w:pPr>
      <w:keepNext/>
      <w:spacing w:after="360"/>
      <w:jc w:val="center"/>
    </w:pPr>
    <w:rPr>
      <w:b/>
      <w:sz w:val="32"/>
    </w:rPr>
  </w:style>
  <w:style w:type="paragraph" w:customStyle="1" w:styleId="SectionTitle">
    <w:name w:val="SectionTitle"/>
    <w:basedOn w:val="Normale"/>
    <w:rsid w:val="008214F4"/>
    <w:pPr>
      <w:keepNext/>
      <w:spacing w:after="360"/>
      <w:jc w:val="center"/>
    </w:pPr>
    <w:rPr>
      <w:b/>
      <w:smallCaps/>
      <w:sz w:val="28"/>
    </w:rPr>
  </w:style>
  <w:style w:type="paragraph" w:customStyle="1" w:styleId="Annexetitre">
    <w:name w:val="Annexe titre"/>
    <w:basedOn w:val="Normale"/>
    <w:rsid w:val="008214F4"/>
    <w:pPr>
      <w:jc w:val="center"/>
    </w:pPr>
    <w:rPr>
      <w:b/>
      <w:u w:val="single"/>
    </w:rPr>
  </w:style>
  <w:style w:type="paragraph" w:customStyle="1" w:styleId="Titrearticle">
    <w:name w:val="Titre article"/>
    <w:basedOn w:val="Normale"/>
    <w:rsid w:val="008214F4"/>
    <w:pPr>
      <w:keepNext/>
      <w:spacing w:before="360"/>
      <w:jc w:val="center"/>
    </w:pPr>
    <w:rPr>
      <w:i/>
    </w:rPr>
  </w:style>
  <w:style w:type="paragraph" w:styleId="Intestazione">
    <w:name w:val="header"/>
    <w:basedOn w:val="Normale"/>
    <w:rsid w:val="008214F4"/>
    <w:pPr>
      <w:tabs>
        <w:tab w:val="center" w:pos="4819"/>
        <w:tab w:val="right" w:pos="9638"/>
      </w:tabs>
      <w:spacing w:before="0" w:after="0"/>
    </w:pPr>
  </w:style>
  <w:style w:type="paragraph" w:customStyle="1" w:styleId="Paragrafoelenco1">
    <w:name w:val="Paragrafo elenco1"/>
    <w:basedOn w:val="Normale"/>
    <w:rsid w:val="008214F4"/>
    <w:pPr>
      <w:ind w:left="720"/>
      <w:contextualSpacing/>
    </w:pPr>
  </w:style>
  <w:style w:type="paragraph" w:customStyle="1" w:styleId="Testofumetto1">
    <w:name w:val="Testo fumetto1"/>
    <w:basedOn w:val="Normale"/>
    <w:rsid w:val="008214F4"/>
    <w:pPr>
      <w:spacing w:before="0" w:after="0"/>
    </w:pPr>
    <w:rPr>
      <w:rFonts w:ascii="Tahoma" w:hAnsi="Tahoma" w:cs="Tahoma"/>
      <w:sz w:val="16"/>
      <w:szCs w:val="16"/>
    </w:rPr>
  </w:style>
  <w:style w:type="paragraph" w:customStyle="1" w:styleId="NormaleWeb1">
    <w:name w:val="Normale (Web)1"/>
    <w:basedOn w:val="Normale"/>
    <w:rsid w:val="008214F4"/>
    <w:pPr>
      <w:spacing w:before="280" w:after="280"/>
    </w:pPr>
    <w:rPr>
      <w:rFonts w:eastAsia="Times New Roman"/>
      <w:szCs w:val="24"/>
      <w:lang w:bidi="ar-SA"/>
    </w:rPr>
  </w:style>
  <w:style w:type="paragraph" w:styleId="Testonotaapidipagina">
    <w:name w:val="footnote text"/>
    <w:basedOn w:val="Normale"/>
    <w:rsid w:val="008214F4"/>
  </w:style>
  <w:style w:type="paragraph" w:customStyle="1" w:styleId="Contenutotabella">
    <w:name w:val="Contenuto tabella"/>
    <w:basedOn w:val="Normale"/>
    <w:rsid w:val="008214F4"/>
  </w:style>
  <w:style w:type="paragraph" w:customStyle="1" w:styleId="Titolotabella">
    <w:name w:val="Titolo tabella"/>
    <w:basedOn w:val="Contenutotabella"/>
    <w:rsid w:val="008214F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B32A2"/>
    <w:pPr>
      <w:overflowPunct w:val="0"/>
      <w:autoSpaceDE w:val="0"/>
      <w:spacing w:before="0" w:after="0"/>
      <w:ind w:left="708"/>
      <w:textAlignment w:val="baseline"/>
    </w:pPr>
    <w:rPr>
      <w:rFonts w:eastAsia="Times New Roman"/>
      <w:color w:val="auto"/>
      <w:kern w:val="0"/>
      <w:sz w:val="20"/>
      <w:szCs w:val="20"/>
      <w:lang w:eastAsia="ar-SA" w:bidi="ar-SA"/>
    </w:rPr>
  </w:style>
  <w:style w:type="paragraph" w:customStyle="1" w:styleId="Default">
    <w:name w:val="Default"/>
    <w:rsid w:val="00E32491"/>
    <w:pPr>
      <w:autoSpaceDE w:val="0"/>
      <w:autoSpaceDN w:val="0"/>
      <w:adjustRightInd w:val="0"/>
      <w:jc w:val="both"/>
    </w:pPr>
    <w:rPr>
      <w:rFonts w:ascii="Frutiger LT Std 55 Roman" w:hAnsi="Frutiger LT Std 55 Roman" w:cs="Frutiger LT Std 55 Roman"/>
      <w:color w:val="000000"/>
      <w:sz w:val="24"/>
      <w:szCs w:val="24"/>
    </w:rPr>
  </w:style>
  <w:style w:type="paragraph" w:customStyle="1" w:styleId="Normal1">
    <w:name w:val="Normal1"/>
    <w:uiPriority w:val="99"/>
    <w:rsid w:val="00F22DAC"/>
    <w:pPr>
      <w:widowControl w:val="0"/>
      <w:suppressAutoHyphens/>
      <w:jc w:val="both"/>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1410">
      <w:bodyDiv w:val="1"/>
      <w:marLeft w:val="0"/>
      <w:marRight w:val="0"/>
      <w:marTop w:val="0"/>
      <w:marBottom w:val="0"/>
      <w:divBdr>
        <w:top w:val="none" w:sz="0" w:space="0" w:color="auto"/>
        <w:left w:val="none" w:sz="0" w:space="0" w:color="auto"/>
        <w:bottom w:val="none" w:sz="0" w:space="0" w:color="auto"/>
        <w:right w:val="none" w:sz="0" w:space="0" w:color="auto"/>
      </w:divBdr>
    </w:div>
    <w:div w:id="1279608437">
      <w:bodyDiv w:val="1"/>
      <w:marLeft w:val="0"/>
      <w:marRight w:val="0"/>
      <w:marTop w:val="0"/>
      <w:marBottom w:val="0"/>
      <w:divBdr>
        <w:top w:val="none" w:sz="0" w:space="0" w:color="auto"/>
        <w:left w:val="none" w:sz="0" w:space="0" w:color="auto"/>
        <w:bottom w:val="none" w:sz="0" w:space="0" w:color="auto"/>
        <w:right w:val="none" w:sz="0" w:space="0" w:color="auto"/>
      </w:divBdr>
    </w:div>
    <w:div w:id="19411337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9408-1C8E-464E-AEFB-B6101DDC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6606</Words>
  <Characters>37659</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44177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Rag. Francesc Viscuso</cp:lastModifiedBy>
  <cp:revision>3</cp:revision>
  <cp:lastPrinted>2019-05-06T11:51:00Z</cp:lastPrinted>
  <dcterms:created xsi:type="dcterms:W3CDTF">2021-03-22T11:06:00Z</dcterms:created>
  <dcterms:modified xsi:type="dcterms:W3CDTF">2022-05-06T12:09:00Z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