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826E67">
      <w:pPr>
        <w:pStyle w:val="Titolo1"/>
        <w:jc w:val="center"/>
        <w:rPr>
          <w:caps/>
          <w:sz w:val="16"/>
          <w:szCs w:val="16"/>
        </w:rPr>
      </w:pPr>
      <w:r>
        <w:t>Allegato</w:t>
      </w:r>
    </w:p>
    <w:p w:rsidR="00A23B3E" w:rsidRDefault="00A23B3E" w:rsidP="00A30CBB">
      <w:pPr>
        <w:pStyle w:val="Annexetitre"/>
        <w:spacing w:before="0" w:after="0"/>
      </w:pPr>
      <w:r>
        <w:rPr>
          <w:caps/>
          <w:sz w:val="16"/>
          <w:szCs w:val="16"/>
          <w:u w:val="none"/>
        </w:rPr>
        <w:t>Modello di formulario per</w:t>
      </w:r>
      <w:r w:rsidR="00B45276">
        <w:rPr>
          <w:caps/>
          <w:sz w:val="16"/>
          <w:szCs w:val="16"/>
          <w:u w:val="none"/>
        </w:rPr>
        <w:t xml:space="preserve"> </w:t>
      </w:r>
      <w:r>
        <w:rPr>
          <w:caps/>
          <w:sz w:val="16"/>
          <w:szCs w:val="16"/>
          <w:u w:val="none"/>
        </w:rPr>
        <w:t>il documento di gara unico europeo (DGUE)</w:t>
      </w: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p>
    <w:p w:rsidR="00A23B3E" w:rsidRPr="00884BF6"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r w:rsidRPr="00884BF6">
        <w:rPr>
          <w:rFonts w:ascii="Arial" w:hAnsi="Arial" w:cs="Arial"/>
          <w:b/>
          <w:sz w:val="15"/>
          <w:szCs w:val="15"/>
        </w:rPr>
        <w:t xml:space="preserve">GU UE S numero </w:t>
      </w:r>
    </w:p>
    <w:p w:rsidR="00A23B3E" w:rsidRPr="00884BF6"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w w:val="0"/>
          <w:sz w:val="15"/>
          <w:szCs w:val="15"/>
        </w:rPr>
      </w:pPr>
      <w:r w:rsidRPr="00884BF6">
        <w:rPr>
          <w:rFonts w:ascii="Arial" w:hAnsi="Arial" w:cs="Arial"/>
          <w:b/>
          <w:sz w:val="15"/>
          <w:szCs w:val="15"/>
        </w:rPr>
        <w:t xml:space="preserve">Numero dell'avviso nella GU </w:t>
      </w:r>
    </w:p>
    <w:p w:rsidR="00A23B3E" w:rsidRPr="00884BF6"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r w:rsidRPr="00884BF6">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caps/>
          <w:sz w:val="16"/>
          <w:szCs w:val="16"/>
        </w:rPr>
      </w:pPr>
      <w:r w:rsidRPr="00884BF6">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884BF6">
        <w:rPr>
          <w:rFonts w:ascii="Arial" w:hAnsi="Arial" w:cs="Arial"/>
          <w:b/>
          <w:w w:val="0"/>
          <w:sz w:val="15"/>
          <w:szCs w:val="15"/>
        </w:rPr>
        <w:t>di appalto</w:t>
      </w:r>
      <w:r w:rsidRPr="00884BF6">
        <w:rPr>
          <w:rFonts w:ascii="Arial" w:hAnsi="Arial" w:cs="Arial"/>
          <w:b/>
          <w:sz w:val="15"/>
          <w:szCs w:val="15"/>
        </w:rPr>
        <w:t xml:space="preserve"> (ad esempio il rimando ad una</w:t>
      </w:r>
      <w:r>
        <w:rPr>
          <w:rFonts w:ascii="Arial" w:hAnsi="Arial" w:cs="Arial"/>
          <w:b/>
          <w:sz w:val="15"/>
          <w:szCs w:val="15"/>
        </w:rPr>
        <w:t xml:space="preserve">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C85CE1" w:rsidP="00C85CE1">
      <w:pPr>
        <w:pStyle w:val="SectionTitle"/>
        <w:tabs>
          <w:tab w:val="left" w:pos="2700"/>
        </w:tabs>
        <w:spacing w:before="0" w:after="0"/>
        <w:jc w:val="both"/>
        <w:rPr>
          <w:rFonts w:ascii="Arial" w:hAnsi="Arial" w:cs="Arial"/>
          <w:w w:val="0"/>
          <w:sz w:val="15"/>
          <w:szCs w:val="15"/>
        </w:rPr>
      </w:pPr>
      <w:r>
        <w:rPr>
          <w:rFonts w:ascii="Arial" w:hAnsi="Arial" w:cs="Arial"/>
          <w:b w:val="0"/>
          <w:caps/>
          <w:sz w:val="16"/>
          <w:szCs w:val="16"/>
        </w:rPr>
        <w:tab/>
      </w:r>
      <w:r w:rsidR="00A23B3E">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D726E">
            <w:pPr>
              <w:rPr>
                <w:rFonts w:ascii="Arial" w:hAnsi="Arial" w:cs="Arial"/>
                <w:color w:val="000000"/>
                <w:sz w:val="14"/>
                <w:szCs w:val="14"/>
              </w:rPr>
            </w:pPr>
            <w:r>
              <w:rPr>
                <w:rFonts w:ascii="Arial" w:hAnsi="Arial" w:cs="Arial"/>
                <w:color w:val="000000"/>
                <w:sz w:val="14"/>
                <w:szCs w:val="14"/>
              </w:rPr>
              <w:t>Azienda Ospedal</w:t>
            </w:r>
            <w:r w:rsidR="00731970">
              <w:rPr>
                <w:rFonts w:ascii="Arial" w:hAnsi="Arial" w:cs="Arial"/>
                <w:color w:val="000000"/>
                <w:sz w:val="14"/>
                <w:szCs w:val="14"/>
              </w:rPr>
              <w:t>i</w:t>
            </w:r>
            <w:r>
              <w:rPr>
                <w:rFonts w:ascii="Arial" w:hAnsi="Arial" w:cs="Arial"/>
                <w:color w:val="000000"/>
                <w:sz w:val="14"/>
                <w:szCs w:val="14"/>
              </w:rPr>
              <w:t xml:space="preserve">ero-Universitaria Policlinico </w:t>
            </w:r>
            <w:r w:rsidR="004D3A2D">
              <w:rPr>
                <w:rFonts w:ascii="Arial" w:hAnsi="Arial" w:cs="Arial"/>
                <w:color w:val="000000"/>
                <w:sz w:val="14"/>
                <w:szCs w:val="14"/>
              </w:rPr>
              <w:t>“</w:t>
            </w:r>
            <w:r w:rsidR="00FB6DFD">
              <w:rPr>
                <w:rFonts w:ascii="Arial" w:hAnsi="Arial" w:cs="Arial"/>
                <w:color w:val="000000"/>
                <w:sz w:val="14"/>
                <w:szCs w:val="14"/>
              </w:rPr>
              <w:t>G</w:t>
            </w:r>
            <w:r w:rsidR="004578BA">
              <w:rPr>
                <w:rFonts w:ascii="Arial" w:hAnsi="Arial" w:cs="Arial"/>
                <w:color w:val="000000"/>
                <w:sz w:val="14"/>
                <w:szCs w:val="14"/>
              </w:rPr>
              <w:t>.</w:t>
            </w:r>
            <w:r w:rsidR="00786260">
              <w:rPr>
                <w:rFonts w:ascii="Arial" w:hAnsi="Arial" w:cs="Arial"/>
                <w:color w:val="000000"/>
                <w:sz w:val="14"/>
                <w:szCs w:val="14"/>
              </w:rPr>
              <w:t xml:space="preserve"> </w:t>
            </w:r>
            <w:proofErr w:type="spellStart"/>
            <w:r w:rsidR="00786260">
              <w:rPr>
                <w:rFonts w:ascii="Arial" w:hAnsi="Arial" w:cs="Arial"/>
                <w:color w:val="000000"/>
                <w:sz w:val="14"/>
                <w:szCs w:val="14"/>
              </w:rPr>
              <w:t>Rodolico</w:t>
            </w:r>
            <w:proofErr w:type="spellEnd"/>
            <w:r w:rsidR="004D3A2D">
              <w:rPr>
                <w:rFonts w:ascii="Arial" w:hAnsi="Arial" w:cs="Arial"/>
                <w:color w:val="000000"/>
                <w:sz w:val="14"/>
                <w:szCs w:val="14"/>
              </w:rPr>
              <w:t xml:space="preserve"> -</w:t>
            </w:r>
            <w:r w:rsidR="00786260">
              <w:rPr>
                <w:rFonts w:ascii="Arial" w:hAnsi="Arial" w:cs="Arial"/>
                <w:color w:val="000000"/>
                <w:sz w:val="14"/>
                <w:szCs w:val="14"/>
              </w:rPr>
              <w:t xml:space="preserve"> San Marco</w:t>
            </w:r>
            <w:r>
              <w:rPr>
                <w:rFonts w:ascii="Arial" w:hAnsi="Arial" w:cs="Arial"/>
                <w:color w:val="000000"/>
                <w:sz w:val="14"/>
                <w:szCs w:val="14"/>
              </w:rPr>
              <w:t>” - Catania</w:t>
            </w:r>
          </w:p>
          <w:p w:rsidR="00A23B3E" w:rsidRPr="003A443E" w:rsidRDefault="003D726E">
            <w:pPr>
              <w:rPr>
                <w:color w:val="000000"/>
              </w:rPr>
            </w:pPr>
            <w:r w:rsidRPr="003D726E">
              <w:rPr>
                <w:rFonts w:ascii="Arial" w:hAnsi="Arial" w:cs="Arial"/>
                <w:color w:val="000000"/>
                <w:sz w:val="14"/>
                <w:szCs w:val="14"/>
              </w:rPr>
              <w:t>04721290874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D726E">
              <w:rPr>
                <w:rFonts w:ascii="Arial" w:hAnsi="Arial" w:cs="Arial"/>
                <w:b/>
                <w:sz w:val="14"/>
                <w:szCs w:val="14"/>
              </w:rPr>
              <w:t xml:space="preserve"> </w:t>
            </w:r>
          </w:p>
        </w:tc>
      </w:tr>
      <w:tr w:rsidR="00A23B3E" w:rsidRPr="00071666" w:rsidTr="00731970">
        <w:trPr>
          <w:trHeight w:val="136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717" w:rsidRDefault="00A23B3E">
            <w:pPr>
              <w:rPr>
                <w:sz w:val="20"/>
                <w:szCs w:val="20"/>
              </w:rPr>
            </w:pPr>
            <w:r w:rsidRPr="00E30717">
              <w:rPr>
                <w:sz w:val="20"/>
                <w:szCs w:val="20"/>
              </w:rPr>
              <w:t>Titolo o breve descrizione dell'appalto (</w:t>
            </w:r>
            <w:r w:rsidRPr="00E30717">
              <w:rPr>
                <w:rStyle w:val="Rimandonotaapidipagina"/>
                <w:sz w:val="20"/>
                <w:szCs w:val="20"/>
              </w:rPr>
              <w:footnoteReference w:id="4"/>
            </w:r>
            <w:r w:rsidRPr="00E30717">
              <w:rPr>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717" w:rsidRDefault="00E30717" w:rsidP="00C10C56">
            <w:pPr>
              <w:jc w:val="both"/>
              <w:rPr>
                <w:sz w:val="20"/>
                <w:szCs w:val="20"/>
                <w:highlight w:val="yellow"/>
              </w:rPr>
            </w:pPr>
            <w:r w:rsidRPr="00E30717">
              <w:rPr>
                <w:b/>
                <w:i/>
                <w:sz w:val="20"/>
                <w:szCs w:val="20"/>
              </w:rPr>
              <w:t>PROCEDURA NEGOZIATA, AI SENSI DELL’ART.63 COMMA 2 LETTERA C) DEL D.L.VO N.50/2016 E S.M.I.</w:t>
            </w:r>
            <w:r w:rsidRPr="00E30717">
              <w:rPr>
                <w:b/>
                <w:sz w:val="20"/>
                <w:szCs w:val="20"/>
              </w:rPr>
              <w:t xml:space="preserve"> </w:t>
            </w:r>
            <w:r w:rsidRPr="00E30717">
              <w:rPr>
                <w:b/>
                <w:i/>
                <w:color w:val="000000"/>
                <w:sz w:val="20"/>
                <w:szCs w:val="20"/>
              </w:rPr>
              <w:t>PER L’AFFIDAMENTO DEL SERVIZIO DI RACCOLTA, TRASPORTO E SMALTIMENTO DEI RIFIUTI SANITARI PERICOLOSI E NON PERICOLOSI ALLO STATO SOLIDO E LIQUIDO, COMPRENSIVO DELLA FORNITURA DI CONTENITORI OMOLOGATI UN, CONTENITORI PER AGHI E TAGLIENTI E TANICHE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717" w:rsidRDefault="00225042" w:rsidP="00E30717">
            <w:pPr>
              <w:rPr>
                <w:b/>
                <w:sz w:val="22"/>
              </w:rPr>
            </w:pPr>
            <w:r w:rsidRPr="00E30717">
              <w:rPr>
                <w:b/>
                <w:sz w:val="22"/>
              </w:rPr>
              <w:t>Deliberazione n.</w:t>
            </w:r>
            <w:r w:rsidR="00E30717" w:rsidRPr="00E30717">
              <w:rPr>
                <w:b/>
                <w:sz w:val="22"/>
              </w:rPr>
              <w:t>913</w:t>
            </w:r>
            <w:r w:rsidR="008C6AD3" w:rsidRPr="00E30717">
              <w:rPr>
                <w:b/>
                <w:sz w:val="22"/>
              </w:rPr>
              <w:t xml:space="preserve"> </w:t>
            </w:r>
            <w:r w:rsidR="00C10C56" w:rsidRPr="00E30717">
              <w:rPr>
                <w:b/>
                <w:sz w:val="22"/>
              </w:rPr>
              <w:t xml:space="preserve">del </w:t>
            </w:r>
            <w:r w:rsidR="00E30717" w:rsidRPr="00E30717">
              <w:rPr>
                <w:b/>
                <w:sz w:val="22"/>
              </w:rPr>
              <w:t>14/04/2022</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94E84">
            <w:pPr>
              <w:rPr>
                <w:rFonts w:ascii="Arial" w:hAnsi="Arial" w:cs="Arial"/>
                <w:color w:val="000000"/>
                <w:sz w:val="14"/>
                <w:szCs w:val="14"/>
              </w:rPr>
            </w:pPr>
            <w:r>
              <w:rPr>
                <w:rFonts w:ascii="Arial" w:hAnsi="Arial" w:cs="Arial"/>
                <w:color w:val="000000"/>
                <w:sz w:val="14"/>
                <w:szCs w:val="14"/>
              </w:rPr>
              <w:t>NUMERO GARA</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C85CE1">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30717" w:rsidRPr="00E30717" w:rsidRDefault="00B25A59" w:rsidP="00E30717">
            <w:pPr>
              <w:tabs>
                <w:tab w:val="center" w:pos="3712"/>
                <w:tab w:val="left" w:pos="4560"/>
              </w:tabs>
              <w:spacing w:line="360" w:lineRule="auto"/>
              <w:jc w:val="both"/>
              <w:rPr>
                <w:b/>
                <w:color w:val="000000"/>
                <w:sz w:val="22"/>
              </w:rPr>
            </w:pPr>
            <w:r w:rsidRPr="003A443E">
              <w:rPr>
                <w:rFonts w:ascii="Arial" w:hAnsi="Arial" w:cs="Arial"/>
                <w:color w:val="000000"/>
                <w:sz w:val="14"/>
                <w:szCs w:val="14"/>
              </w:rPr>
              <w:t xml:space="preserve"> </w:t>
            </w:r>
            <w:r w:rsidR="00A23B3E" w:rsidRPr="00E30717">
              <w:rPr>
                <w:color w:val="000000"/>
                <w:sz w:val="22"/>
              </w:rPr>
              <w:t>[</w:t>
            </w:r>
            <w:proofErr w:type="gramStart"/>
            <w:r w:rsidR="00E30717" w:rsidRPr="00E30717">
              <w:rPr>
                <w:b/>
                <w:color w:val="000000"/>
                <w:sz w:val="22"/>
              </w:rPr>
              <w:t>8529428</w:t>
            </w:r>
            <w:r w:rsidR="00A23B3E" w:rsidRPr="00E30717">
              <w:rPr>
                <w:color w:val="000000"/>
                <w:sz w:val="22"/>
              </w:rPr>
              <w:t xml:space="preserve"> ]</w:t>
            </w:r>
            <w:proofErr w:type="gramEnd"/>
            <w:r w:rsidR="00A23B3E" w:rsidRPr="00E30717">
              <w:rPr>
                <w:color w:val="000000"/>
                <w:sz w:val="22"/>
              </w:rPr>
              <w:t xml:space="preserve"> </w:t>
            </w:r>
            <w:r w:rsidR="004578BA" w:rsidRPr="00E30717">
              <w:rPr>
                <w:color w:val="000000"/>
                <w:sz w:val="22"/>
              </w:rPr>
              <w:t xml:space="preserve"> </w:t>
            </w:r>
            <w:r w:rsidR="00E30717" w:rsidRPr="00E30717">
              <w:rPr>
                <w:b/>
                <w:color w:val="000000"/>
                <w:sz w:val="22"/>
              </w:rPr>
              <w:t xml:space="preserve"> CIG 9192405494     </w:t>
            </w:r>
            <w:bookmarkStart w:id="0" w:name="_GoBack"/>
            <w:bookmarkEnd w:id="0"/>
          </w:p>
          <w:p w:rsidR="00A23B3E" w:rsidRPr="00AC0D4A" w:rsidRDefault="00A23B3E">
            <w:pPr>
              <w:rPr>
                <w:color w:val="000000"/>
                <w:sz w:val="22"/>
              </w:rPr>
            </w:pP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rsidP="00E30717">
      <w:pPr>
        <w:pBdr>
          <w:top w:val="single" w:sz="4" w:space="1" w:color="00000A"/>
          <w:left w:val="single" w:sz="4" w:space="4" w:color="00000A"/>
          <w:bottom w:val="single" w:sz="4" w:space="1" w:color="00000A"/>
          <w:right w:val="single" w:sz="4" w:space="4" w:color="00000A"/>
        </w:pBdr>
        <w:shd w:val="clear" w:color="auto" w:fill="BFBFBF"/>
        <w:tabs>
          <w:tab w:val="left" w:pos="4644"/>
          <w:tab w:val="left" w:pos="8209"/>
        </w:tabs>
        <w:rPr>
          <w:b/>
          <w:sz w:val="22"/>
        </w:rPr>
      </w:pPr>
      <w:r>
        <w:rPr>
          <w:rFonts w:ascii="Arial" w:hAnsi="Arial" w:cs="Arial"/>
          <w:b/>
          <w:sz w:val="14"/>
          <w:szCs w:val="14"/>
        </w:rPr>
        <w:lastRenderedPageBreak/>
        <w:t>Tutte le altre informazioni in tutte le sezioni del DGUE devono essere inserite dall'operatore economico</w:t>
      </w:r>
      <w:r w:rsidR="00E30717">
        <w:rPr>
          <w:rFonts w:ascii="Arial" w:hAnsi="Arial" w:cs="Arial"/>
          <w:b/>
          <w:sz w:val="14"/>
          <w:szCs w:val="14"/>
        </w:rPr>
        <w:tab/>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B32A2" w:rsidRDefault="00AB32A2"/>
    <w:p w:rsidR="00AB32A2" w:rsidRDefault="00AB32A2">
      <w:pPr>
        <w:sectPr w:rsidR="00AB32A2" w:rsidSect="005309A4">
          <w:footerReference w:type="default" r:id="rId18"/>
          <w:pgSz w:w="12240" w:h="15840"/>
          <w:pgMar w:top="1440" w:right="1325" w:bottom="1440" w:left="1800" w:header="720" w:footer="720" w:gutter="0"/>
          <w:cols w:space="720"/>
          <w:docGrid w:linePitch="240" w:charSpace="-6145"/>
        </w:sectPr>
      </w:pPr>
    </w:p>
    <w:p w:rsidR="00AB32A2" w:rsidRDefault="00AB32A2" w:rsidP="00AB32A2">
      <w:pPr>
        <w:jc w:val="both"/>
        <w:rPr>
          <w:rFonts w:ascii="Arial" w:hAnsi="Arial" w:cs="Arial"/>
          <w:b/>
          <w:sz w:val="22"/>
        </w:rPr>
      </w:pPr>
      <w:r>
        <w:rPr>
          <w:rFonts w:ascii="Arial" w:hAnsi="Arial" w:cs="Arial"/>
          <w:b/>
          <w:sz w:val="22"/>
          <w:u w:val="single"/>
        </w:rPr>
        <w:lastRenderedPageBreak/>
        <w:t>ALLEGATO - ELENCO SOGGETTI</w:t>
      </w:r>
      <w:r>
        <w:rPr>
          <w:rFonts w:ascii="Arial" w:hAnsi="Arial" w:cs="Arial"/>
          <w:b/>
          <w:sz w:val="22"/>
        </w:rPr>
        <w:t xml:space="preserve"> art. 80 </w:t>
      </w:r>
      <w:proofErr w:type="spellStart"/>
      <w:r>
        <w:rPr>
          <w:rFonts w:ascii="Arial" w:hAnsi="Arial" w:cs="Arial"/>
          <w:b/>
          <w:sz w:val="22"/>
        </w:rPr>
        <w:t>D.Lgs.</w:t>
      </w:r>
      <w:proofErr w:type="spellEnd"/>
      <w:r>
        <w:rPr>
          <w:rFonts w:ascii="Arial" w:hAnsi="Arial" w:cs="Arial"/>
          <w:b/>
          <w:sz w:val="22"/>
        </w:rPr>
        <w:t xml:space="preserve"> 50/2016</w:t>
      </w:r>
    </w:p>
    <w:p w:rsidR="00AB32A2" w:rsidRDefault="00AB32A2" w:rsidP="00AB32A2">
      <w:pPr>
        <w:jc w:val="both"/>
        <w:rPr>
          <w:rFonts w:ascii="Calibri" w:hAnsi="Calibri" w:cs="Arial"/>
          <w:sz w:val="22"/>
        </w:rPr>
      </w:pPr>
      <w:r w:rsidRPr="00480736">
        <w:rPr>
          <w:rFonts w:ascii="Calibri" w:hAnsi="Calibri" w:cs="Arial"/>
          <w:sz w:val="22"/>
          <w:u w:val="single"/>
        </w:rPr>
        <w:t>Indicare</w:t>
      </w:r>
      <w:r w:rsidRPr="00480736">
        <w:rPr>
          <w:rFonts w:ascii="Calibri" w:hAnsi="Calibri" w:cs="Arial"/>
          <w:sz w:val="22"/>
        </w:rPr>
        <w:t xml:space="preserve">: </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impresa individuale, titolare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nome collettivo, socio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accomandita semplice, soci accomandatari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altro tipo di </w:t>
      </w:r>
      <w:r w:rsidR="00532D9F">
        <w:rPr>
          <w:rFonts w:ascii="Calibri" w:eastAsia="Calibri" w:hAnsi="Calibri" w:cs="Arial"/>
          <w:sz w:val="22"/>
          <w:szCs w:val="22"/>
        </w:rPr>
        <w:t>società</w:t>
      </w:r>
      <w:r w:rsidRPr="00D60ABB">
        <w:rPr>
          <w:rFonts w:ascii="Calibri" w:eastAsia="Calibri" w:hAnsi="Calibri" w:cs="Arial"/>
          <w:sz w:val="22"/>
          <w:szCs w:val="22"/>
        </w:rPr>
        <w:t xml:space="preserve"> o consorzio, membri del consiglio di amministrazione cui sia stata conferita la legale rappresentanza, di direzione o di vigilanza e soggetti muniti di poteri di rappresentanza, di direzione o di controllo, direttore tecnico e, in caso di </w:t>
      </w:r>
      <w:r w:rsidR="00532D9F">
        <w:rPr>
          <w:rFonts w:ascii="Calibri" w:eastAsia="Calibri" w:hAnsi="Calibri" w:cs="Arial"/>
          <w:sz w:val="22"/>
          <w:szCs w:val="22"/>
        </w:rPr>
        <w:t>società</w:t>
      </w:r>
      <w:r w:rsidRPr="00D60ABB">
        <w:rPr>
          <w:rFonts w:ascii="Calibri" w:eastAsia="Calibri" w:hAnsi="Calibri" w:cs="Arial"/>
          <w:sz w:val="22"/>
          <w:szCs w:val="22"/>
        </w:rPr>
        <w:t xml:space="preserve"> con meno di quattro soci, socio unico persona fisica, ovvero socio di maggioranza</w:t>
      </w:r>
    </w:p>
    <w:p w:rsidR="00AB32A2" w:rsidRPr="005D209C" w:rsidRDefault="00AB32A2" w:rsidP="005834BD">
      <w:pPr>
        <w:jc w:val="both"/>
        <w:rPr>
          <w:rFonts w:ascii="Calibri" w:hAnsi="Calibri" w:cs="Arial"/>
          <w:sz w:val="22"/>
          <w:u w:val="single"/>
        </w:rPr>
      </w:pPr>
      <w:r w:rsidRPr="005D209C">
        <w:rPr>
          <w:rFonts w:ascii="Calibri" w:hAnsi="Calibri" w:cs="Arial"/>
          <w:sz w:val="22"/>
          <w:u w:val="single"/>
        </w:rPr>
        <w:t>Indicare anche i soggetti cessati dalla carica nell’ultimo anno</w:t>
      </w:r>
    </w:p>
    <w:p w:rsidR="00AB32A2" w:rsidRPr="00480736" w:rsidRDefault="00AB32A2" w:rsidP="00AB32A2">
      <w:pPr>
        <w:jc w:val="both"/>
        <w:rPr>
          <w:rFonts w:ascii="Calibri" w:hAnsi="Calibri" w:cs="Arial"/>
          <w:b/>
          <w:sz w:val="22"/>
        </w:rPr>
      </w:pPr>
      <w:r w:rsidRPr="005D209C">
        <w:rPr>
          <w:rFonts w:ascii="Calibri" w:hAnsi="Calibri" w:cs="Arial"/>
          <w:sz w:val="22"/>
          <w:u w:val="single"/>
        </w:rPr>
        <w:t>Deve essere compreso il nominativo di chi sottoscrive la dichiarazione</w:t>
      </w:r>
      <w:r>
        <w:rPr>
          <w:rFonts w:ascii="Calibri" w:hAnsi="Calibri" w:cs="Arial"/>
          <w:sz w:val="22"/>
        </w:rPr>
        <w:t>.</w:t>
      </w:r>
    </w:p>
    <w:tbl>
      <w:tblPr>
        <w:tblW w:w="14919"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562"/>
        <w:gridCol w:w="851"/>
        <w:gridCol w:w="1907"/>
        <w:gridCol w:w="1495"/>
        <w:gridCol w:w="1559"/>
      </w:tblGrid>
      <w:tr w:rsidR="00AB32A2" w:rsidTr="00532D9F">
        <w:trPr>
          <w:trHeight w:val="888"/>
        </w:trPr>
        <w:tc>
          <w:tcPr>
            <w:tcW w:w="180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SOGGETTI              cognome - nome</w:t>
            </w:r>
          </w:p>
        </w:tc>
        <w:tc>
          <w:tcPr>
            <w:tcW w:w="16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 xml:space="preserve">LUOGO DI NASCITA comune - </w:t>
            </w:r>
            <w:proofErr w:type="spellStart"/>
            <w:proofErr w:type="gramStart"/>
            <w:r w:rsidRPr="00AB32A2">
              <w:rPr>
                <w:rFonts w:ascii="Calibri" w:hAnsi="Calibri"/>
                <w:b/>
                <w:bCs/>
                <w:color w:val="000000"/>
                <w:sz w:val="20"/>
                <w:szCs w:val="20"/>
              </w:rPr>
              <w:t>prov</w:t>
            </w:r>
            <w:proofErr w:type="spellEnd"/>
            <w:r w:rsidRPr="00AB32A2">
              <w:rPr>
                <w:rFonts w:ascii="Calibri" w:hAnsi="Calibri"/>
                <w:b/>
                <w:bCs/>
                <w:color w:val="000000"/>
                <w:sz w:val="20"/>
                <w:szCs w:val="20"/>
              </w:rPr>
              <w:t>./</w:t>
            </w:r>
            <w:proofErr w:type="gramEnd"/>
            <w:r w:rsidRPr="00AB32A2">
              <w:rPr>
                <w:rFonts w:ascii="Calibri" w:hAnsi="Calibri"/>
                <w:b/>
                <w:bCs/>
                <w:color w:val="000000"/>
                <w:sz w:val="20"/>
                <w:szCs w:val="20"/>
              </w:rPr>
              <w:t>S.E.</w:t>
            </w:r>
          </w:p>
        </w:tc>
        <w:tc>
          <w:tcPr>
            <w:tcW w:w="16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DATA DI NASCITA</w:t>
            </w:r>
          </w:p>
        </w:tc>
        <w:tc>
          <w:tcPr>
            <w:tcW w:w="18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CODICE FISCALE</w:t>
            </w:r>
          </w:p>
        </w:tc>
        <w:tc>
          <w:tcPr>
            <w:tcW w:w="7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CAP</w:t>
            </w:r>
          </w:p>
        </w:tc>
        <w:tc>
          <w:tcPr>
            <w:tcW w:w="1562"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COMUNE DI RESIDENZA</w:t>
            </w: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r>
              <w:rPr>
                <w:rFonts w:ascii="Calibri" w:hAnsi="Calibri"/>
                <w:b/>
                <w:bCs/>
                <w:color w:val="000000"/>
                <w:sz w:val="16"/>
                <w:szCs w:val="16"/>
              </w:rPr>
              <w:t>PROV./S.E.</w:t>
            </w:r>
          </w:p>
        </w:tc>
        <w:tc>
          <w:tcPr>
            <w:tcW w:w="1907"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VIA/PIAZZA</w:t>
            </w:r>
          </w:p>
        </w:tc>
        <w:tc>
          <w:tcPr>
            <w:tcW w:w="149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QUALIFICA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Pr="00480736" w:rsidRDefault="00AB32A2" w:rsidP="00273130">
            <w:pPr>
              <w:suppressAutoHyphens w:val="0"/>
              <w:snapToGrid w:val="0"/>
              <w:spacing w:before="0" w:after="0"/>
              <w:jc w:val="center"/>
              <w:rPr>
                <w:rFonts w:ascii="Calibri" w:hAnsi="Calibri"/>
                <w:b/>
                <w:color w:val="000000"/>
                <w:sz w:val="18"/>
                <w:szCs w:val="18"/>
              </w:rPr>
            </w:pPr>
            <w:r w:rsidRPr="00480736">
              <w:rPr>
                <w:rFonts w:ascii="Calibri" w:hAnsi="Calibri"/>
                <w:b/>
                <w:color w:val="000000"/>
                <w:sz w:val="18"/>
                <w:szCs w:val="18"/>
              </w:rPr>
              <w:t>SE CESSATI DALLA CARICA, DATA DI CESSAZIONE</w:t>
            </w: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bl>
    <w:p w:rsidR="000B24DB" w:rsidRDefault="000B24DB" w:rsidP="00532D9F">
      <w:pPr>
        <w:spacing w:after="0"/>
        <w:rPr>
          <w:rFonts w:ascii="Arial" w:hAnsi="Arial" w:cs="Arial"/>
          <w:b/>
          <w:sz w:val="22"/>
          <w:u w:val="single"/>
        </w:rPr>
      </w:pPr>
    </w:p>
    <w:p w:rsidR="00AB32A2" w:rsidRDefault="00AB32A2" w:rsidP="00532D9F">
      <w:pPr>
        <w:spacing w:after="0"/>
        <w:rPr>
          <w:rFonts w:ascii="Arial" w:hAnsi="Arial" w:cs="Arial"/>
          <w:b/>
          <w:sz w:val="22"/>
          <w:u w:val="single"/>
        </w:rPr>
      </w:pPr>
      <w:r>
        <w:rPr>
          <w:rFonts w:ascii="Arial" w:hAnsi="Arial" w:cs="Arial"/>
          <w:b/>
          <w:sz w:val="22"/>
          <w:u w:val="single"/>
        </w:rPr>
        <w:t>ALLEGARE DOCUMENTO D’IDENTITA’ IN COPIA</w:t>
      </w:r>
    </w:p>
    <w:tbl>
      <w:tblPr>
        <w:tblW w:w="15048" w:type="dxa"/>
        <w:tblLayout w:type="fixed"/>
        <w:tblLook w:val="0000" w:firstRow="0" w:lastRow="0" w:firstColumn="0" w:lastColumn="0" w:noHBand="0" w:noVBand="0"/>
      </w:tblPr>
      <w:tblGrid>
        <w:gridCol w:w="9606"/>
        <w:gridCol w:w="5442"/>
      </w:tblGrid>
      <w:tr w:rsidR="00AB32A2" w:rsidTr="00532D9F">
        <w:tc>
          <w:tcPr>
            <w:tcW w:w="9606" w:type="dxa"/>
          </w:tcPr>
          <w:p w:rsidR="00AB32A2" w:rsidRDefault="00AB32A2" w:rsidP="00532D9F">
            <w:pPr>
              <w:spacing w:before="0" w:after="0"/>
              <w:jc w:val="both"/>
              <w:rPr>
                <w:rFonts w:ascii="Arial" w:hAnsi="Arial" w:cs="Arial"/>
                <w:sz w:val="22"/>
              </w:rPr>
            </w:pPr>
          </w:p>
          <w:p w:rsidR="00AB32A2" w:rsidRDefault="00AB32A2" w:rsidP="00F807CE">
            <w:pPr>
              <w:rPr>
                <w:rFonts w:ascii="Arial" w:hAnsi="Arial" w:cs="Arial"/>
                <w:sz w:val="22"/>
              </w:rPr>
            </w:pPr>
            <w:r>
              <w:rPr>
                <w:rFonts w:ascii="Arial" w:hAnsi="Arial" w:cs="Arial"/>
                <w:sz w:val="22"/>
              </w:rPr>
              <w:t>Data ________________</w:t>
            </w:r>
          </w:p>
        </w:tc>
        <w:tc>
          <w:tcPr>
            <w:tcW w:w="5442" w:type="dxa"/>
          </w:tcPr>
          <w:p w:rsidR="00532D9F" w:rsidRDefault="00AB32A2" w:rsidP="00532D9F">
            <w:pPr>
              <w:snapToGrid w:val="0"/>
              <w:jc w:val="center"/>
              <w:rPr>
                <w:rFonts w:ascii="Arial" w:hAnsi="Arial" w:cs="Arial"/>
                <w:sz w:val="22"/>
              </w:rPr>
            </w:pPr>
            <w:r>
              <w:rPr>
                <w:rFonts w:ascii="Arial" w:hAnsi="Arial" w:cs="Arial"/>
                <w:sz w:val="22"/>
              </w:rPr>
              <w:t>TIMBRO E FIRMA</w:t>
            </w:r>
          </w:p>
          <w:p w:rsidR="00AB32A2" w:rsidRDefault="00532D9F" w:rsidP="008D39A5">
            <w:pPr>
              <w:snapToGrid w:val="0"/>
              <w:jc w:val="center"/>
              <w:rPr>
                <w:rFonts w:ascii="Arial" w:hAnsi="Arial" w:cs="Arial"/>
                <w:sz w:val="22"/>
              </w:rPr>
            </w:pPr>
            <w:r>
              <w:rPr>
                <w:rFonts w:ascii="Arial" w:hAnsi="Arial" w:cs="Arial"/>
                <w:sz w:val="22"/>
              </w:rPr>
              <w:t>__________________</w:t>
            </w:r>
          </w:p>
        </w:tc>
      </w:tr>
    </w:tbl>
    <w:p w:rsidR="00AB32A2" w:rsidRDefault="00AB32A2"/>
    <w:sectPr w:rsidR="00AB32A2" w:rsidSect="00532D9F">
      <w:pgSz w:w="15840" w:h="12240" w:orient="landscape" w:code="1"/>
      <w:pgMar w:top="567" w:right="567" w:bottom="567" w:left="567" w:header="567" w:footer="28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92" w:rsidRDefault="00457F92">
      <w:pPr>
        <w:spacing w:before="0" w:after="0"/>
      </w:pPr>
      <w:r>
        <w:separator/>
      </w:r>
    </w:p>
  </w:endnote>
  <w:endnote w:type="continuationSeparator" w:id="0">
    <w:p w:rsidR="00457F92" w:rsidRDefault="00457F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CE068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30717">
      <w:rPr>
        <w:rFonts w:ascii="Calibri" w:hAnsi="Calibri"/>
        <w:noProof/>
        <w:sz w:val="20"/>
        <w:szCs w:val="20"/>
      </w:rPr>
      <w:t>19</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92" w:rsidRDefault="00457F92">
      <w:pPr>
        <w:spacing w:before="0" w:after="0"/>
      </w:pPr>
      <w:r>
        <w:separator/>
      </w:r>
    </w:p>
  </w:footnote>
  <w:footnote w:type="continuationSeparator" w:id="0">
    <w:p w:rsidR="00457F92" w:rsidRDefault="00457F92">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F3388"/>
    <w:multiLevelType w:val="hybridMultilevel"/>
    <w:tmpl w:val="577E10F0"/>
    <w:lvl w:ilvl="0" w:tplc="1B329C30">
      <w:start w:val="14"/>
      <w:numFmt w:val="bullet"/>
      <w:lvlText w:val="-"/>
      <w:lvlJc w:val="left"/>
      <w:pPr>
        <w:ind w:left="720" w:hanging="360"/>
      </w:pPr>
      <w:rPr>
        <w:rFonts w:ascii="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1666"/>
    <w:rsid w:val="00076113"/>
    <w:rsid w:val="00076DCA"/>
    <w:rsid w:val="000953DC"/>
    <w:rsid w:val="000A7B33"/>
    <w:rsid w:val="000B24DB"/>
    <w:rsid w:val="000B5314"/>
    <w:rsid w:val="000E5FBC"/>
    <w:rsid w:val="00121BF6"/>
    <w:rsid w:val="001315AD"/>
    <w:rsid w:val="00150429"/>
    <w:rsid w:val="001752F0"/>
    <w:rsid w:val="00183FBF"/>
    <w:rsid w:val="0019216A"/>
    <w:rsid w:val="001935FA"/>
    <w:rsid w:val="001B2512"/>
    <w:rsid w:val="001D3A2B"/>
    <w:rsid w:val="001D56C2"/>
    <w:rsid w:val="001F35A9"/>
    <w:rsid w:val="0021265E"/>
    <w:rsid w:val="002219B3"/>
    <w:rsid w:val="00225042"/>
    <w:rsid w:val="00262CD6"/>
    <w:rsid w:val="00270DA2"/>
    <w:rsid w:val="00273130"/>
    <w:rsid w:val="002779BE"/>
    <w:rsid w:val="002A21BC"/>
    <w:rsid w:val="002A2F09"/>
    <w:rsid w:val="002C169E"/>
    <w:rsid w:val="002D45A9"/>
    <w:rsid w:val="002D50E9"/>
    <w:rsid w:val="002E43BE"/>
    <w:rsid w:val="002F4FF1"/>
    <w:rsid w:val="002F73D0"/>
    <w:rsid w:val="003103E1"/>
    <w:rsid w:val="00313CC6"/>
    <w:rsid w:val="00316FAD"/>
    <w:rsid w:val="00350D7E"/>
    <w:rsid w:val="0036728A"/>
    <w:rsid w:val="00382F8A"/>
    <w:rsid w:val="00384132"/>
    <w:rsid w:val="003A443E"/>
    <w:rsid w:val="003B3636"/>
    <w:rsid w:val="003D726E"/>
    <w:rsid w:val="003E60D1"/>
    <w:rsid w:val="003E6999"/>
    <w:rsid w:val="003E7810"/>
    <w:rsid w:val="004057F8"/>
    <w:rsid w:val="00417D95"/>
    <w:rsid w:val="004234D1"/>
    <w:rsid w:val="004578BA"/>
    <w:rsid w:val="00457F92"/>
    <w:rsid w:val="004611D8"/>
    <w:rsid w:val="0046705E"/>
    <w:rsid w:val="00485878"/>
    <w:rsid w:val="00487C7C"/>
    <w:rsid w:val="004A0EC6"/>
    <w:rsid w:val="004C34F3"/>
    <w:rsid w:val="004D3A2D"/>
    <w:rsid w:val="00516CEA"/>
    <w:rsid w:val="00525F9A"/>
    <w:rsid w:val="005309A4"/>
    <w:rsid w:val="00532D9F"/>
    <w:rsid w:val="00550F40"/>
    <w:rsid w:val="00577C8C"/>
    <w:rsid w:val="005834BD"/>
    <w:rsid w:val="0058406C"/>
    <w:rsid w:val="005A3767"/>
    <w:rsid w:val="005B3B08"/>
    <w:rsid w:val="005C49E6"/>
    <w:rsid w:val="005C75D7"/>
    <w:rsid w:val="005D209C"/>
    <w:rsid w:val="005E2955"/>
    <w:rsid w:val="00615064"/>
    <w:rsid w:val="00616A67"/>
    <w:rsid w:val="00625142"/>
    <w:rsid w:val="00635C8F"/>
    <w:rsid w:val="0064014A"/>
    <w:rsid w:val="00686731"/>
    <w:rsid w:val="006879D2"/>
    <w:rsid w:val="006A5E21"/>
    <w:rsid w:val="006B430C"/>
    <w:rsid w:val="006B4D39"/>
    <w:rsid w:val="006C10CE"/>
    <w:rsid w:val="006C1351"/>
    <w:rsid w:val="006D51C6"/>
    <w:rsid w:val="006E27A7"/>
    <w:rsid w:val="006F3D34"/>
    <w:rsid w:val="00722D4D"/>
    <w:rsid w:val="00731970"/>
    <w:rsid w:val="007528BA"/>
    <w:rsid w:val="00766402"/>
    <w:rsid w:val="00786260"/>
    <w:rsid w:val="0079344D"/>
    <w:rsid w:val="007A4170"/>
    <w:rsid w:val="007A6777"/>
    <w:rsid w:val="007B50B2"/>
    <w:rsid w:val="007F6C06"/>
    <w:rsid w:val="007F75E8"/>
    <w:rsid w:val="00813D6B"/>
    <w:rsid w:val="008154AA"/>
    <w:rsid w:val="008214F4"/>
    <w:rsid w:val="00826E67"/>
    <w:rsid w:val="00884BF6"/>
    <w:rsid w:val="0089654F"/>
    <w:rsid w:val="008C6AD3"/>
    <w:rsid w:val="008C6E86"/>
    <w:rsid w:val="008C734C"/>
    <w:rsid w:val="008D39A5"/>
    <w:rsid w:val="008E3A62"/>
    <w:rsid w:val="008F12E6"/>
    <w:rsid w:val="00900583"/>
    <w:rsid w:val="00902014"/>
    <w:rsid w:val="00903750"/>
    <w:rsid w:val="00913A5A"/>
    <w:rsid w:val="00934658"/>
    <w:rsid w:val="009410EF"/>
    <w:rsid w:val="009644B4"/>
    <w:rsid w:val="00966654"/>
    <w:rsid w:val="009744AA"/>
    <w:rsid w:val="009E204E"/>
    <w:rsid w:val="00A23B3E"/>
    <w:rsid w:val="00A30CBB"/>
    <w:rsid w:val="00A46950"/>
    <w:rsid w:val="00A6634D"/>
    <w:rsid w:val="00A7735B"/>
    <w:rsid w:val="00A8697B"/>
    <w:rsid w:val="00AA2252"/>
    <w:rsid w:val="00AA5F93"/>
    <w:rsid w:val="00AB0AD9"/>
    <w:rsid w:val="00AB0C5F"/>
    <w:rsid w:val="00AB32A2"/>
    <w:rsid w:val="00AC0D4A"/>
    <w:rsid w:val="00AC4D2A"/>
    <w:rsid w:val="00AE0FE6"/>
    <w:rsid w:val="00AE5CFF"/>
    <w:rsid w:val="00AF31FF"/>
    <w:rsid w:val="00B001D4"/>
    <w:rsid w:val="00B25A59"/>
    <w:rsid w:val="00B32C28"/>
    <w:rsid w:val="00B40D81"/>
    <w:rsid w:val="00B4270E"/>
    <w:rsid w:val="00B45276"/>
    <w:rsid w:val="00B537D8"/>
    <w:rsid w:val="00B64AE6"/>
    <w:rsid w:val="00B80BA0"/>
    <w:rsid w:val="00B91406"/>
    <w:rsid w:val="00B95828"/>
    <w:rsid w:val="00BA4F12"/>
    <w:rsid w:val="00BB116C"/>
    <w:rsid w:val="00BB639E"/>
    <w:rsid w:val="00BC09F5"/>
    <w:rsid w:val="00BF48BA"/>
    <w:rsid w:val="00BF74E1"/>
    <w:rsid w:val="00C03658"/>
    <w:rsid w:val="00C10C56"/>
    <w:rsid w:val="00C427DB"/>
    <w:rsid w:val="00C47D53"/>
    <w:rsid w:val="00C50830"/>
    <w:rsid w:val="00C60A33"/>
    <w:rsid w:val="00C61BF9"/>
    <w:rsid w:val="00C64D4B"/>
    <w:rsid w:val="00C65DF0"/>
    <w:rsid w:val="00C85CE1"/>
    <w:rsid w:val="00C92169"/>
    <w:rsid w:val="00CA04F3"/>
    <w:rsid w:val="00CC1659"/>
    <w:rsid w:val="00CC764A"/>
    <w:rsid w:val="00CD2288"/>
    <w:rsid w:val="00CD3E4F"/>
    <w:rsid w:val="00CE0683"/>
    <w:rsid w:val="00CF0C51"/>
    <w:rsid w:val="00CF449A"/>
    <w:rsid w:val="00D0056A"/>
    <w:rsid w:val="00D04EDD"/>
    <w:rsid w:val="00D27DB2"/>
    <w:rsid w:val="00D30051"/>
    <w:rsid w:val="00D357F1"/>
    <w:rsid w:val="00D36C90"/>
    <w:rsid w:val="00D509A5"/>
    <w:rsid w:val="00D64744"/>
    <w:rsid w:val="00D82DBC"/>
    <w:rsid w:val="00D92A41"/>
    <w:rsid w:val="00D93877"/>
    <w:rsid w:val="00DA7329"/>
    <w:rsid w:val="00DA7CD0"/>
    <w:rsid w:val="00DE4996"/>
    <w:rsid w:val="00E0264E"/>
    <w:rsid w:val="00E26065"/>
    <w:rsid w:val="00E30717"/>
    <w:rsid w:val="00E32491"/>
    <w:rsid w:val="00E81F88"/>
    <w:rsid w:val="00E947D5"/>
    <w:rsid w:val="00EB216B"/>
    <w:rsid w:val="00EB45DC"/>
    <w:rsid w:val="00ED7A4D"/>
    <w:rsid w:val="00F00378"/>
    <w:rsid w:val="00F1713E"/>
    <w:rsid w:val="00F22DAC"/>
    <w:rsid w:val="00F25F50"/>
    <w:rsid w:val="00F26DE7"/>
    <w:rsid w:val="00F351F0"/>
    <w:rsid w:val="00F47685"/>
    <w:rsid w:val="00F47FB3"/>
    <w:rsid w:val="00F514F3"/>
    <w:rsid w:val="00F51F37"/>
    <w:rsid w:val="00F575CF"/>
    <w:rsid w:val="00F62D30"/>
    <w:rsid w:val="00F62F53"/>
    <w:rsid w:val="00F672A2"/>
    <w:rsid w:val="00F807CE"/>
    <w:rsid w:val="00F9449A"/>
    <w:rsid w:val="00F94E84"/>
    <w:rsid w:val="00F95202"/>
    <w:rsid w:val="00FB0B88"/>
    <w:rsid w:val="00FB3543"/>
    <w:rsid w:val="00FB6DFD"/>
    <w:rsid w:val="00FC2321"/>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4590FA9-64A0-4A7A-BBBC-830B0CDE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14F4"/>
    <w:pPr>
      <w:keepNext/>
      <w:spacing w:before="360"/>
      <w:outlineLvl w:val="0"/>
    </w:pPr>
    <w:rPr>
      <w:rFonts w:eastAsia="font291"/>
      <w:b/>
      <w:bCs/>
      <w:smallCaps/>
      <w:szCs w:val="28"/>
    </w:rPr>
  </w:style>
  <w:style w:type="paragraph" w:styleId="Titolo2">
    <w:name w:val="heading 2"/>
    <w:basedOn w:val="Normale"/>
    <w:qFormat/>
    <w:rsid w:val="008214F4"/>
    <w:pPr>
      <w:keepNext/>
      <w:outlineLvl w:val="1"/>
    </w:pPr>
    <w:rPr>
      <w:rFonts w:eastAsia="font291"/>
      <w:b/>
      <w:bCs/>
      <w:szCs w:val="26"/>
    </w:rPr>
  </w:style>
  <w:style w:type="paragraph" w:styleId="Titolo3">
    <w:name w:val="heading 3"/>
    <w:basedOn w:val="Normale"/>
    <w:qFormat/>
    <w:rsid w:val="008214F4"/>
    <w:pPr>
      <w:keepNext/>
      <w:outlineLvl w:val="2"/>
    </w:pPr>
    <w:rPr>
      <w:rFonts w:eastAsia="font291"/>
      <w:bCs/>
      <w:i/>
    </w:rPr>
  </w:style>
  <w:style w:type="paragraph" w:styleId="Titolo4">
    <w:name w:val="heading 4"/>
    <w:basedOn w:val="Normale"/>
    <w:qFormat/>
    <w:rsid w:val="008214F4"/>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14F4"/>
  </w:style>
  <w:style w:type="character" w:customStyle="1" w:styleId="Titolo1Carattere">
    <w:name w:val="Titolo 1 Carattere"/>
    <w:rsid w:val="008214F4"/>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214F4"/>
    <w:rPr>
      <w:rFonts w:ascii="Times New Roman" w:eastAsia="font291" w:hAnsi="Times New Roman" w:cs="Times New Roman"/>
      <w:b/>
      <w:bCs/>
      <w:sz w:val="24"/>
      <w:szCs w:val="26"/>
      <w:lang w:eastAsia="it-IT" w:bidi="it-IT"/>
    </w:rPr>
  </w:style>
  <w:style w:type="character" w:customStyle="1" w:styleId="Titolo3Carattere">
    <w:name w:val="Titolo 3 Carattere"/>
    <w:rsid w:val="008214F4"/>
    <w:rPr>
      <w:rFonts w:ascii="Times New Roman" w:eastAsia="font291" w:hAnsi="Times New Roman" w:cs="Times New Roman"/>
      <w:bCs/>
      <w:i/>
      <w:sz w:val="24"/>
      <w:lang w:eastAsia="it-IT" w:bidi="it-IT"/>
    </w:rPr>
  </w:style>
  <w:style w:type="character" w:customStyle="1" w:styleId="Titolo4Carattere">
    <w:name w:val="Titolo 4 Carattere"/>
    <w:rsid w:val="008214F4"/>
    <w:rPr>
      <w:rFonts w:ascii="Times New Roman" w:eastAsia="font291" w:hAnsi="Times New Roman" w:cs="Times New Roman"/>
      <w:bCs/>
      <w:iCs/>
      <w:sz w:val="24"/>
      <w:lang w:eastAsia="it-IT" w:bidi="it-IT"/>
    </w:rPr>
  </w:style>
  <w:style w:type="character" w:customStyle="1" w:styleId="NormalBoldChar">
    <w:name w:val="NormalBold Char"/>
    <w:rsid w:val="008214F4"/>
    <w:rPr>
      <w:rFonts w:ascii="Times New Roman" w:eastAsia="Times New Roman" w:hAnsi="Times New Roman" w:cs="Times New Roman"/>
      <w:b/>
      <w:sz w:val="24"/>
      <w:lang w:eastAsia="it-IT" w:bidi="it-IT"/>
    </w:rPr>
  </w:style>
  <w:style w:type="character" w:customStyle="1" w:styleId="DeltaViewInsertion">
    <w:name w:val="DeltaView Insertion"/>
    <w:rsid w:val="008214F4"/>
    <w:rPr>
      <w:b/>
      <w:i/>
      <w:spacing w:val="0"/>
    </w:rPr>
  </w:style>
  <w:style w:type="character" w:customStyle="1" w:styleId="PidipaginaCarattere">
    <w:name w:val="Piè di pagina Carattere"/>
    <w:uiPriority w:val="99"/>
    <w:rsid w:val="008214F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14F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14F4"/>
    <w:rPr>
      <w:shd w:val="clear" w:color="auto" w:fill="FFFFFF"/>
      <w:vertAlign w:val="superscript"/>
    </w:rPr>
  </w:style>
  <w:style w:type="character" w:customStyle="1" w:styleId="IntestazioneCarattere">
    <w:name w:val="Intestazione Carattere"/>
    <w:rsid w:val="008214F4"/>
    <w:rPr>
      <w:rFonts w:ascii="Times New Roman" w:eastAsia="Calibri" w:hAnsi="Times New Roman" w:cs="Times New Roman"/>
      <w:sz w:val="24"/>
      <w:lang w:eastAsia="it-IT" w:bidi="it-IT"/>
    </w:rPr>
  </w:style>
  <w:style w:type="character" w:customStyle="1" w:styleId="TestofumettoCarattere">
    <w:name w:val="Testo fumetto Carattere"/>
    <w:rsid w:val="008214F4"/>
    <w:rPr>
      <w:rFonts w:ascii="Tahoma" w:eastAsia="Calibri" w:hAnsi="Tahoma" w:cs="Tahoma"/>
      <w:sz w:val="16"/>
      <w:szCs w:val="16"/>
      <w:lang w:eastAsia="it-IT" w:bidi="it-IT"/>
    </w:rPr>
  </w:style>
  <w:style w:type="character" w:styleId="Collegamentoipertestuale">
    <w:name w:val="Hyperlink"/>
    <w:rsid w:val="008214F4"/>
    <w:rPr>
      <w:color w:val="0000FF"/>
      <w:u w:val="single"/>
    </w:rPr>
  </w:style>
  <w:style w:type="character" w:customStyle="1" w:styleId="ListLabel1">
    <w:name w:val="ListLabel 1"/>
    <w:rsid w:val="008214F4"/>
    <w:rPr>
      <w:color w:val="000000"/>
    </w:rPr>
  </w:style>
  <w:style w:type="character" w:customStyle="1" w:styleId="ListLabel2">
    <w:name w:val="ListLabel 2"/>
    <w:rsid w:val="008214F4"/>
    <w:rPr>
      <w:sz w:val="16"/>
      <w:szCs w:val="16"/>
    </w:rPr>
  </w:style>
  <w:style w:type="character" w:customStyle="1" w:styleId="ListLabel3">
    <w:name w:val="ListLabel 3"/>
    <w:rsid w:val="008214F4"/>
    <w:rPr>
      <w:rFonts w:ascii="Arial" w:hAnsi="Arial"/>
      <w:b/>
      <w:i w:val="0"/>
      <w:sz w:val="15"/>
    </w:rPr>
  </w:style>
  <w:style w:type="character" w:customStyle="1" w:styleId="ListLabel4">
    <w:name w:val="ListLabel 4"/>
    <w:rsid w:val="008214F4"/>
    <w:rPr>
      <w:i w:val="0"/>
    </w:rPr>
  </w:style>
  <w:style w:type="character" w:customStyle="1" w:styleId="ListLabel5">
    <w:name w:val="ListLabel 5"/>
    <w:rsid w:val="008214F4"/>
    <w:rPr>
      <w:rFonts w:ascii="Arial" w:hAnsi="Arial"/>
      <w:i w:val="0"/>
      <w:sz w:val="15"/>
    </w:rPr>
  </w:style>
  <w:style w:type="character" w:customStyle="1" w:styleId="ListLabel6">
    <w:name w:val="ListLabel 6"/>
    <w:rsid w:val="008214F4"/>
    <w:rPr>
      <w:color w:val="000000"/>
    </w:rPr>
  </w:style>
  <w:style w:type="character" w:customStyle="1" w:styleId="ListLabel7">
    <w:name w:val="ListLabel 7"/>
    <w:rsid w:val="008214F4"/>
    <w:rPr>
      <w:rFonts w:eastAsia="Calibri" w:cs="Arial"/>
      <w:b w:val="0"/>
      <w:color w:val="00000A"/>
    </w:rPr>
  </w:style>
  <w:style w:type="character" w:customStyle="1" w:styleId="ListLabel8">
    <w:name w:val="ListLabel 8"/>
    <w:rsid w:val="008214F4"/>
    <w:rPr>
      <w:rFonts w:cs="Courier New"/>
    </w:rPr>
  </w:style>
  <w:style w:type="character" w:customStyle="1" w:styleId="ListLabel9">
    <w:name w:val="ListLabel 9"/>
    <w:rsid w:val="008214F4"/>
    <w:rPr>
      <w:rFonts w:cs="Courier New"/>
    </w:rPr>
  </w:style>
  <w:style w:type="character" w:customStyle="1" w:styleId="ListLabel10">
    <w:name w:val="ListLabel 10"/>
    <w:rsid w:val="008214F4"/>
    <w:rPr>
      <w:rFonts w:cs="Courier New"/>
    </w:rPr>
  </w:style>
  <w:style w:type="character" w:customStyle="1" w:styleId="ListLabel11">
    <w:name w:val="ListLabel 11"/>
    <w:rsid w:val="008214F4"/>
    <w:rPr>
      <w:rFonts w:eastAsia="Calibri" w:cs="Arial"/>
    </w:rPr>
  </w:style>
  <w:style w:type="character" w:customStyle="1" w:styleId="ListLabel12">
    <w:name w:val="ListLabel 12"/>
    <w:rsid w:val="008214F4"/>
    <w:rPr>
      <w:rFonts w:cs="Courier New"/>
    </w:rPr>
  </w:style>
  <w:style w:type="character" w:customStyle="1" w:styleId="ListLabel13">
    <w:name w:val="ListLabel 13"/>
    <w:rsid w:val="008214F4"/>
    <w:rPr>
      <w:rFonts w:cs="Courier New"/>
    </w:rPr>
  </w:style>
  <w:style w:type="character" w:customStyle="1" w:styleId="ListLabel14">
    <w:name w:val="ListLabel 14"/>
    <w:rsid w:val="008214F4"/>
    <w:rPr>
      <w:rFonts w:cs="Courier New"/>
    </w:rPr>
  </w:style>
  <w:style w:type="character" w:customStyle="1" w:styleId="ListLabel15">
    <w:name w:val="ListLabel 15"/>
    <w:rsid w:val="008214F4"/>
    <w:rPr>
      <w:rFonts w:eastAsia="Calibri" w:cs="Arial"/>
      <w:color w:val="FF0000"/>
    </w:rPr>
  </w:style>
  <w:style w:type="character" w:customStyle="1" w:styleId="ListLabel16">
    <w:name w:val="ListLabel 16"/>
    <w:rsid w:val="008214F4"/>
    <w:rPr>
      <w:rFonts w:cs="Courier New"/>
    </w:rPr>
  </w:style>
  <w:style w:type="character" w:customStyle="1" w:styleId="ListLabel17">
    <w:name w:val="ListLabel 17"/>
    <w:rsid w:val="008214F4"/>
    <w:rPr>
      <w:rFonts w:cs="Courier New"/>
    </w:rPr>
  </w:style>
  <w:style w:type="character" w:customStyle="1" w:styleId="ListLabel18">
    <w:name w:val="ListLabel 18"/>
    <w:rsid w:val="008214F4"/>
    <w:rPr>
      <w:rFonts w:cs="Courier New"/>
    </w:rPr>
  </w:style>
  <w:style w:type="character" w:customStyle="1" w:styleId="ListLabel19">
    <w:name w:val="ListLabel 19"/>
    <w:rsid w:val="008214F4"/>
    <w:rPr>
      <w:rFonts w:cs="Courier New"/>
    </w:rPr>
  </w:style>
  <w:style w:type="character" w:customStyle="1" w:styleId="ListLabel20">
    <w:name w:val="ListLabel 20"/>
    <w:rsid w:val="008214F4"/>
    <w:rPr>
      <w:rFonts w:cs="Courier New"/>
    </w:rPr>
  </w:style>
  <w:style w:type="character" w:customStyle="1" w:styleId="ListLabel21">
    <w:name w:val="ListLabel 21"/>
    <w:rsid w:val="008214F4"/>
    <w:rPr>
      <w:rFonts w:cs="Courier New"/>
    </w:rPr>
  </w:style>
  <w:style w:type="character" w:customStyle="1" w:styleId="Caratterenotaapidipagina">
    <w:name w:val="Carattere nota a piè di pagina"/>
    <w:rsid w:val="008214F4"/>
  </w:style>
  <w:style w:type="character" w:styleId="Rimandonotaapidipagina">
    <w:name w:val="footnote reference"/>
    <w:rsid w:val="008214F4"/>
    <w:rPr>
      <w:vertAlign w:val="superscript"/>
    </w:rPr>
  </w:style>
  <w:style w:type="character" w:styleId="Rimandonotadichiusura">
    <w:name w:val="endnote reference"/>
    <w:rsid w:val="008214F4"/>
    <w:rPr>
      <w:vertAlign w:val="superscript"/>
    </w:rPr>
  </w:style>
  <w:style w:type="character" w:customStyle="1" w:styleId="Caratterenotadichiusura">
    <w:name w:val="Carattere nota di chiusura"/>
    <w:rsid w:val="008214F4"/>
  </w:style>
  <w:style w:type="character" w:customStyle="1" w:styleId="ListLabel22">
    <w:name w:val="ListLabel 22"/>
    <w:rsid w:val="008214F4"/>
    <w:rPr>
      <w:sz w:val="16"/>
      <w:szCs w:val="16"/>
    </w:rPr>
  </w:style>
  <w:style w:type="character" w:customStyle="1" w:styleId="ListLabel23">
    <w:name w:val="ListLabel 23"/>
    <w:rsid w:val="008214F4"/>
    <w:rPr>
      <w:rFonts w:ascii="Arial" w:hAnsi="Arial" w:cs="Symbol"/>
      <w:sz w:val="15"/>
    </w:rPr>
  </w:style>
  <w:style w:type="character" w:customStyle="1" w:styleId="ListLabel24">
    <w:name w:val="ListLabel 24"/>
    <w:rsid w:val="008214F4"/>
    <w:rPr>
      <w:rFonts w:ascii="Arial" w:hAnsi="Arial"/>
      <w:b/>
      <w:i w:val="0"/>
      <w:sz w:val="15"/>
    </w:rPr>
  </w:style>
  <w:style w:type="character" w:customStyle="1" w:styleId="ListLabel25">
    <w:name w:val="ListLabel 25"/>
    <w:rsid w:val="008214F4"/>
    <w:rPr>
      <w:rFonts w:ascii="Arial" w:hAnsi="Arial"/>
      <w:i w:val="0"/>
      <w:sz w:val="15"/>
    </w:rPr>
  </w:style>
  <w:style w:type="character" w:customStyle="1" w:styleId="ListLabel26">
    <w:name w:val="ListLabel 26"/>
    <w:rsid w:val="008214F4"/>
    <w:rPr>
      <w:rFonts w:ascii="Arial" w:hAnsi="Arial" w:cs="Symbol"/>
      <w:sz w:val="15"/>
    </w:rPr>
  </w:style>
  <w:style w:type="character" w:customStyle="1" w:styleId="ListLabel27">
    <w:name w:val="ListLabel 27"/>
    <w:rsid w:val="008214F4"/>
    <w:rPr>
      <w:rFonts w:ascii="Arial" w:hAnsi="Arial" w:cs="Courier New"/>
      <w:sz w:val="14"/>
    </w:rPr>
  </w:style>
  <w:style w:type="character" w:customStyle="1" w:styleId="ListLabel28">
    <w:name w:val="ListLabel 28"/>
    <w:rsid w:val="008214F4"/>
    <w:rPr>
      <w:rFonts w:cs="Courier New"/>
    </w:rPr>
  </w:style>
  <w:style w:type="character" w:customStyle="1" w:styleId="ListLabel29">
    <w:name w:val="ListLabel 29"/>
    <w:rsid w:val="008214F4"/>
    <w:rPr>
      <w:rFonts w:cs="Wingdings"/>
    </w:rPr>
  </w:style>
  <w:style w:type="character" w:customStyle="1" w:styleId="ListLabel30">
    <w:name w:val="ListLabel 30"/>
    <w:rsid w:val="008214F4"/>
    <w:rPr>
      <w:rFonts w:cs="Symbol"/>
    </w:rPr>
  </w:style>
  <w:style w:type="character" w:customStyle="1" w:styleId="ListLabel31">
    <w:name w:val="ListLabel 31"/>
    <w:rsid w:val="008214F4"/>
    <w:rPr>
      <w:rFonts w:cs="Courier New"/>
    </w:rPr>
  </w:style>
  <w:style w:type="character" w:customStyle="1" w:styleId="ListLabel32">
    <w:name w:val="ListLabel 32"/>
    <w:rsid w:val="008214F4"/>
    <w:rPr>
      <w:rFonts w:cs="Wingdings"/>
    </w:rPr>
  </w:style>
  <w:style w:type="character" w:customStyle="1" w:styleId="ListLabel33">
    <w:name w:val="ListLabel 33"/>
    <w:rsid w:val="008214F4"/>
    <w:rPr>
      <w:rFonts w:cs="Symbol"/>
    </w:rPr>
  </w:style>
  <w:style w:type="character" w:customStyle="1" w:styleId="ListLabel34">
    <w:name w:val="ListLabel 34"/>
    <w:rsid w:val="008214F4"/>
    <w:rPr>
      <w:rFonts w:cs="Courier New"/>
    </w:rPr>
  </w:style>
  <w:style w:type="character" w:customStyle="1" w:styleId="ListLabel35">
    <w:name w:val="ListLabel 35"/>
    <w:rsid w:val="008214F4"/>
    <w:rPr>
      <w:rFonts w:cs="Wingdings"/>
    </w:rPr>
  </w:style>
  <w:style w:type="character" w:customStyle="1" w:styleId="ListLabel36">
    <w:name w:val="ListLabel 36"/>
    <w:rsid w:val="008214F4"/>
    <w:rPr>
      <w:rFonts w:ascii="Arial" w:hAnsi="Arial" w:cs="Symbol"/>
      <w:sz w:val="15"/>
    </w:rPr>
  </w:style>
  <w:style w:type="character" w:customStyle="1" w:styleId="ListLabel37">
    <w:name w:val="ListLabel 37"/>
    <w:rsid w:val="008214F4"/>
    <w:rPr>
      <w:rFonts w:ascii="Arial" w:hAnsi="Arial"/>
      <w:b/>
      <w:i w:val="0"/>
      <w:sz w:val="15"/>
    </w:rPr>
  </w:style>
  <w:style w:type="character" w:customStyle="1" w:styleId="ListLabel38">
    <w:name w:val="ListLabel 38"/>
    <w:rsid w:val="008214F4"/>
    <w:rPr>
      <w:rFonts w:ascii="Arial" w:hAnsi="Arial"/>
      <w:i w:val="0"/>
      <w:sz w:val="15"/>
    </w:rPr>
  </w:style>
  <w:style w:type="character" w:customStyle="1" w:styleId="ListLabel39">
    <w:name w:val="ListLabel 39"/>
    <w:rsid w:val="008214F4"/>
    <w:rPr>
      <w:rFonts w:ascii="Arial" w:hAnsi="Arial" w:cs="Symbol"/>
      <w:sz w:val="15"/>
    </w:rPr>
  </w:style>
  <w:style w:type="character" w:customStyle="1" w:styleId="ListLabel40">
    <w:name w:val="ListLabel 40"/>
    <w:rsid w:val="008214F4"/>
    <w:rPr>
      <w:rFonts w:cs="Courier New"/>
      <w:sz w:val="14"/>
    </w:rPr>
  </w:style>
  <w:style w:type="character" w:customStyle="1" w:styleId="ListLabel41">
    <w:name w:val="ListLabel 41"/>
    <w:rsid w:val="008214F4"/>
    <w:rPr>
      <w:rFonts w:cs="Courier New"/>
    </w:rPr>
  </w:style>
  <w:style w:type="character" w:customStyle="1" w:styleId="ListLabel42">
    <w:name w:val="ListLabel 42"/>
    <w:rsid w:val="008214F4"/>
    <w:rPr>
      <w:rFonts w:cs="Wingdings"/>
    </w:rPr>
  </w:style>
  <w:style w:type="character" w:customStyle="1" w:styleId="ListLabel43">
    <w:name w:val="ListLabel 43"/>
    <w:rsid w:val="008214F4"/>
    <w:rPr>
      <w:rFonts w:cs="Symbol"/>
    </w:rPr>
  </w:style>
  <w:style w:type="character" w:customStyle="1" w:styleId="ListLabel44">
    <w:name w:val="ListLabel 44"/>
    <w:rsid w:val="008214F4"/>
    <w:rPr>
      <w:rFonts w:cs="Courier New"/>
    </w:rPr>
  </w:style>
  <w:style w:type="character" w:customStyle="1" w:styleId="ListLabel45">
    <w:name w:val="ListLabel 45"/>
    <w:rsid w:val="008214F4"/>
    <w:rPr>
      <w:rFonts w:cs="Wingdings"/>
    </w:rPr>
  </w:style>
  <w:style w:type="character" w:customStyle="1" w:styleId="ListLabel46">
    <w:name w:val="ListLabel 46"/>
    <w:rsid w:val="008214F4"/>
    <w:rPr>
      <w:rFonts w:cs="Symbol"/>
    </w:rPr>
  </w:style>
  <w:style w:type="character" w:customStyle="1" w:styleId="ListLabel47">
    <w:name w:val="ListLabel 47"/>
    <w:rsid w:val="008214F4"/>
    <w:rPr>
      <w:rFonts w:cs="Courier New"/>
    </w:rPr>
  </w:style>
  <w:style w:type="character" w:customStyle="1" w:styleId="ListLabel48">
    <w:name w:val="ListLabel 48"/>
    <w:rsid w:val="008214F4"/>
    <w:rPr>
      <w:rFonts w:cs="Wingdings"/>
    </w:rPr>
  </w:style>
  <w:style w:type="character" w:customStyle="1" w:styleId="ListLabel49">
    <w:name w:val="ListLabel 49"/>
    <w:rsid w:val="008214F4"/>
    <w:rPr>
      <w:rFonts w:ascii="Arial" w:hAnsi="Arial" w:cs="Symbol"/>
      <w:sz w:val="15"/>
    </w:rPr>
  </w:style>
  <w:style w:type="character" w:customStyle="1" w:styleId="ListLabel50">
    <w:name w:val="ListLabel 50"/>
    <w:rsid w:val="008214F4"/>
    <w:rPr>
      <w:rFonts w:ascii="Arial" w:hAnsi="Arial"/>
      <w:b/>
      <w:i w:val="0"/>
      <w:sz w:val="15"/>
    </w:rPr>
  </w:style>
  <w:style w:type="character" w:customStyle="1" w:styleId="ListLabel51">
    <w:name w:val="ListLabel 51"/>
    <w:rsid w:val="008214F4"/>
    <w:rPr>
      <w:rFonts w:ascii="Arial" w:hAnsi="Arial"/>
      <w:i w:val="0"/>
      <w:sz w:val="15"/>
    </w:rPr>
  </w:style>
  <w:style w:type="character" w:customStyle="1" w:styleId="ListLabel52">
    <w:name w:val="ListLabel 52"/>
    <w:rsid w:val="008214F4"/>
    <w:rPr>
      <w:rFonts w:ascii="Arial" w:hAnsi="Arial" w:cs="Symbol"/>
      <w:sz w:val="15"/>
    </w:rPr>
  </w:style>
  <w:style w:type="character" w:customStyle="1" w:styleId="ListLabel53">
    <w:name w:val="ListLabel 53"/>
    <w:rsid w:val="008214F4"/>
    <w:rPr>
      <w:rFonts w:cs="Courier New"/>
      <w:sz w:val="14"/>
    </w:rPr>
  </w:style>
  <w:style w:type="character" w:customStyle="1" w:styleId="ListLabel54">
    <w:name w:val="ListLabel 54"/>
    <w:rsid w:val="008214F4"/>
    <w:rPr>
      <w:rFonts w:cs="Courier New"/>
    </w:rPr>
  </w:style>
  <w:style w:type="character" w:customStyle="1" w:styleId="ListLabel55">
    <w:name w:val="ListLabel 55"/>
    <w:rsid w:val="008214F4"/>
    <w:rPr>
      <w:rFonts w:cs="Wingdings"/>
    </w:rPr>
  </w:style>
  <w:style w:type="character" w:customStyle="1" w:styleId="ListLabel56">
    <w:name w:val="ListLabel 56"/>
    <w:rsid w:val="008214F4"/>
    <w:rPr>
      <w:rFonts w:cs="Symbol"/>
    </w:rPr>
  </w:style>
  <w:style w:type="character" w:customStyle="1" w:styleId="ListLabel57">
    <w:name w:val="ListLabel 57"/>
    <w:rsid w:val="008214F4"/>
    <w:rPr>
      <w:rFonts w:cs="Courier New"/>
    </w:rPr>
  </w:style>
  <w:style w:type="character" w:customStyle="1" w:styleId="ListLabel58">
    <w:name w:val="ListLabel 58"/>
    <w:rsid w:val="008214F4"/>
    <w:rPr>
      <w:rFonts w:cs="Wingdings"/>
    </w:rPr>
  </w:style>
  <w:style w:type="character" w:customStyle="1" w:styleId="ListLabel59">
    <w:name w:val="ListLabel 59"/>
    <w:rsid w:val="008214F4"/>
    <w:rPr>
      <w:rFonts w:cs="Symbol"/>
    </w:rPr>
  </w:style>
  <w:style w:type="character" w:customStyle="1" w:styleId="ListLabel60">
    <w:name w:val="ListLabel 60"/>
    <w:rsid w:val="008214F4"/>
    <w:rPr>
      <w:rFonts w:cs="Courier New"/>
    </w:rPr>
  </w:style>
  <w:style w:type="character" w:customStyle="1" w:styleId="ListLabel61">
    <w:name w:val="ListLabel 61"/>
    <w:rsid w:val="008214F4"/>
    <w:rPr>
      <w:rFonts w:cs="Wingdings"/>
    </w:rPr>
  </w:style>
  <w:style w:type="character" w:customStyle="1" w:styleId="ListLabel62">
    <w:name w:val="ListLabel 62"/>
    <w:rsid w:val="008214F4"/>
    <w:rPr>
      <w:rFonts w:ascii="Arial" w:hAnsi="Arial" w:cs="Symbol"/>
      <w:sz w:val="15"/>
    </w:rPr>
  </w:style>
  <w:style w:type="character" w:customStyle="1" w:styleId="ListLabel63">
    <w:name w:val="ListLabel 63"/>
    <w:rsid w:val="008214F4"/>
    <w:rPr>
      <w:rFonts w:ascii="Arial" w:hAnsi="Arial"/>
      <w:b/>
      <w:i w:val="0"/>
      <w:sz w:val="15"/>
    </w:rPr>
  </w:style>
  <w:style w:type="character" w:customStyle="1" w:styleId="ListLabel64">
    <w:name w:val="ListLabel 64"/>
    <w:rsid w:val="008214F4"/>
    <w:rPr>
      <w:rFonts w:ascii="Arial" w:hAnsi="Arial"/>
      <w:i w:val="0"/>
      <w:sz w:val="15"/>
    </w:rPr>
  </w:style>
  <w:style w:type="character" w:customStyle="1" w:styleId="ListLabel65">
    <w:name w:val="ListLabel 65"/>
    <w:rsid w:val="008214F4"/>
    <w:rPr>
      <w:rFonts w:ascii="Arial" w:hAnsi="Arial" w:cs="Symbol"/>
      <w:sz w:val="15"/>
    </w:rPr>
  </w:style>
  <w:style w:type="character" w:customStyle="1" w:styleId="ListLabel66">
    <w:name w:val="ListLabel 66"/>
    <w:rsid w:val="008214F4"/>
    <w:rPr>
      <w:rFonts w:cs="Courier New"/>
      <w:sz w:val="14"/>
    </w:rPr>
  </w:style>
  <w:style w:type="character" w:customStyle="1" w:styleId="ListLabel67">
    <w:name w:val="ListLabel 67"/>
    <w:rsid w:val="008214F4"/>
    <w:rPr>
      <w:rFonts w:cs="Courier New"/>
    </w:rPr>
  </w:style>
  <w:style w:type="character" w:customStyle="1" w:styleId="ListLabel68">
    <w:name w:val="ListLabel 68"/>
    <w:rsid w:val="008214F4"/>
    <w:rPr>
      <w:rFonts w:cs="Wingdings"/>
    </w:rPr>
  </w:style>
  <w:style w:type="character" w:customStyle="1" w:styleId="ListLabel69">
    <w:name w:val="ListLabel 69"/>
    <w:rsid w:val="008214F4"/>
    <w:rPr>
      <w:rFonts w:cs="Symbol"/>
    </w:rPr>
  </w:style>
  <w:style w:type="character" w:customStyle="1" w:styleId="ListLabel70">
    <w:name w:val="ListLabel 70"/>
    <w:rsid w:val="008214F4"/>
    <w:rPr>
      <w:rFonts w:cs="Courier New"/>
    </w:rPr>
  </w:style>
  <w:style w:type="character" w:customStyle="1" w:styleId="ListLabel71">
    <w:name w:val="ListLabel 71"/>
    <w:rsid w:val="008214F4"/>
    <w:rPr>
      <w:rFonts w:cs="Wingdings"/>
    </w:rPr>
  </w:style>
  <w:style w:type="character" w:customStyle="1" w:styleId="ListLabel72">
    <w:name w:val="ListLabel 72"/>
    <w:rsid w:val="008214F4"/>
    <w:rPr>
      <w:rFonts w:cs="Symbol"/>
    </w:rPr>
  </w:style>
  <w:style w:type="character" w:customStyle="1" w:styleId="ListLabel73">
    <w:name w:val="ListLabel 73"/>
    <w:rsid w:val="008214F4"/>
    <w:rPr>
      <w:rFonts w:cs="Courier New"/>
    </w:rPr>
  </w:style>
  <w:style w:type="character" w:customStyle="1" w:styleId="ListLabel74">
    <w:name w:val="ListLabel 74"/>
    <w:rsid w:val="008214F4"/>
    <w:rPr>
      <w:rFonts w:cs="Wingdings"/>
    </w:rPr>
  </w:style>
  <w:style w:type="paragraph" w:customStyle="1" w:styleId="Titolo10">
    <w:name w:val="Titolo1"/>
    <w:basedOn w:val="Normale"/>
    <w:next w:val="Corpotesto1"/>
    <w:rsid w:val="008214F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214F4"/>
    <w:pPr>
      <w:spacing w:before="0" w:after="140" w:line="288" w:lineRule="auto"/>
    </w:pPr>
  </w:style>
  <w:style w:type="paragraph" w:styleId="Elenco">
    <w:name w:val="List"/>
    <w:basedOn w:val="Corpotesto1"/>
    <w:rsid w:val="008214F4"/>
    <w:rPr>
      <w:rFonts w:cs="Mangal"/>
    </w:rPr>
  </w:style>
  <w:style w:type="paragraph" w:styleId="Didascalia">
    <w:name w:val="caption"/>
    <w:basedOn w:val="Normale"/>
    <w:qFormat/>
    <w:rsid w:val="008214F4"/>
    <w:pPr>
      <w:suppressLineNumbers/>
    </w:pPr>
    <w:rPr>
      <w:rFonts w:cs="Mangal"/>
      <w:i/>
      <w:iCs/>
      <w:szCs w:val="24"/>
    </w:rPr>
  </w:style>
  <w:style w:type="paragraph" w:customStyle="1" w:styleId="Indice">
    <w:name w:val="Indice"/>
    <w:basedOn w:val="Normale"/>
    <w:rsid w:val="008214F4"/>
    <w:pPr>
      <w:suppressLineNumbers/>
    </w:pPr>
    <w:rPr>
      <w:rFonts w:cs="Mangal"/>
    </w:rPr>
  </w:style>
  <w:style w:type="paragraph" w:customStyle="1" w:styleId="NormalBold">
    <w:name w:val="NormalBold"/>
    <w:basedOn w:val="Normale"/>
    <w:rsid w:val="008214F4"/>
    <w:pPr>
      <w:widowControl w:val="0"/>
      <w:spacing w:before="0" w:after="0"/>
    </w:pPr>
    <w:rPr>
      <w:rFonts w:eastAsia="Times New Roman"/>
      <w:b/>
    </w:rPr>
  </w:style>
  <w:style w:type="paragraph" w:styleId="Pidipagina">
    <w:name w:val="footer"/>
    <w:basedOn w:val="Normale"/>
    <w:uiPriority w:val="99"/>
    <w:rsid w:val="008214F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14F4"/>
    <w:pPr>
      <w:spacing w:before="0" w:after="0"/>
      <w:ind w:left="720" w:hanging="720"/>
    </w:pPr>
    <w:rPr>
      <w:sz w:val="20"/>
      <w:szCs w:val="20"/>
    </w:rPr>
  </w:style>
  <w:style w:type="paragraph" w:customStyle="1" w:styleId="Text1">
    <w:name w:val="Text 1"/>
    <w:basedOn w:val="Normale"/>
    <w:rsid w:val="008214F4"/>
    <w:pPr>
      <w:ind w:left="850"/>
    </w:pPr>
  </w:style>
  <w:style w:type="paragraph" w:customStyle="1" w:styleId="NormalLeft">
    <w:name w:val="Normal Left"/>
    <w:basedOn w:val="Normale"/>
    <w:rsid w:val="008214F4"/>
  </w:style>
  <w:style w:type="paragraph" w:customStyle="1" w:styleId="Tiret0">
    <w:name w:val="Tiret 0"/>
    <w:basedOn w:val="Normale"/>
    <w:rsid w:val="008214F4"/>
  </w:style>
  <w:style w:type="paragraph" w:customStyle="1" w:styleId="Tiret1">
    <w:name w:val="Tiret 1"/>
    <w:basedOn w:val="Normale"/>
    <w:rsid w:val="008214F4"/>
  </w:style>
  <w:style w:type="paragraph" w:customStyle="1" w:styleId="NumPar1">
    <w:name w:val="NumPar 1"/>
    <w:basedOn w:val="Normale"/>
    <w:rsid w:val="008214F4"/>
  </w:style>
  <w:style w:type="paragraph" w:customStyle="1" w:styleId="NumPar2">
    <w:name w:val="NumPar 2"/>
    <w:basedOn w:val="Normale"/>
    <w:rsid w:val="008214F4"/>
  </w:style>
  <w:style w:type="paragraph" w:customStyle="1" w:styleId="NumPar3">
    <w:name w:val="NumPar 3"/>
    <w:basedOn w:val="Normale"/>
    <w:rsid w:val="008214F4"/>
  </w:style>
  <w:style w:type="paragraph" w:customStyle="1" w:styleId="NumPar4">
    <w:name w:val="NumPar 4"/>
    <w:basedOn w:val="Normale"/>
    <w:rsid w:val="008214F4"/>
  </w:style>
  <w:style w:type="paragraph" w:customStyle="1" w:styleId="ChapterTitle">
    <w:name w:val="ChapterTitle"/>
    <w:basedOn w:val="Normale"/>
    <w:rsid w:val="008214F4"/>
    <w:pPr>
      <w:keepNext/>
      <w:spacing w:after="360"/>
      <w:jc w:val="center"/>
    </w:pPr>
    <w:rPr>
      <w:b/>
      <w:sz w:val="32"/>
    </w:rPr>
  </w:style>
  <w:style w:type="paragraph" w:customStyle="1" w:styleId="SectionTitle">
    <w:name w:val="SectionTitle"/>
    <w:basedOn w:val="Normale"/>
    <w:rsid w:val="008214F4"/>
    <w:pPr>
      <w:keepNext/>
      <w:spacing w:after="360"/>
      <w:jc w:val="center"/>
    </w:pPr>
    <w:rPr>
      <w:b/>
      <w:smallCaps/>
      <w:sz w:val="28"/>
    </w:rPr>
  </w:style>
  <w:style w:type="paragraph" w:customStyle="1" w:styleId="Annexetitre">
    <w:name w:val="Annexe titre"/>
    <w:basedOn w:val="Normale"/>
    <w:rsid w:val="008214F4"/>
    <w:pPr>
      <w:jc w:val="center"/>
    </w:pPr>
    <w:rPr>
      <w:b/>
      <w:u w:val="single"/>
    </w:rPr>
  </w:style>
  <w:style w:type="paragraph" w:customStyle="1" w:styleId="Titrearticle">
    <w:name w:val="Titre article"/>
    <w:basedOn w:val="Normale"/>
    <w:rsid w:val="008214F4"/>
    <w:pPr>
      <w:keepNext/>
      <w:spacing w:before="360"/>
      <w:jc w:val="center"/>
    </w:pPr>
    <w:rPr>
      <w:i/>
    </w:rPr>
  </w:style>
  <w:style w:type="paragraph" w:styleId="Intestazione">
    <w:name w:val="header"/>
    <w:basedOn w:val="Normale"/>
    <w:rsid w:val="008214F4"/>
    <w:pPr>
      <w:tabs>
        <w:tab w:val="center" w:pos="4819"/>
        <w:tab w:val="right" w:pos="9638"/>
      </w:tabs>
      <w:spacing w:before="0" w:after="0"/>
    </w:pPr>
  </w:style>
  <w:style w:type="paragraph" w:customStyle="1" w:styleId="Paragrafoelenco1">
    <w:name w:val="Paragrafo elenco1"/>
    <w:basedOn w:val="Normale"/>
    <w:rsid w:val="008214F4"/>
    <w:pPr>
      <w:ind w:left="720"/>
      <w:contextualSpacing/>
    </w:pPr>
  </w:style>
  <w:style w:type="paragraph" w:customStyle="1" w:styleId="Testofumetto1">
    <w:name w:val="Testo fumetto1"/>
    <w:basedOn w:val="Normale"/>
    <w:rsid w:val="008214F4"/>
    <w:pPr>
      <w:spacing w:before="0" w:after="0"/>
    </w:pPr>
    <w:rPr>
      <w:rFonts w:ascii="Tahoma" w:hAnsi="Tahoma" w:cs="Tahoma"/>
      <w:sz w:val="16"/>
      <w:szCs w:val="16"/>
    </w:rPr>
  </w:style>
  <w:style w:type="paragraph" w:customStyle="1" w:styleId="NormaleWeb1">
    <w:name w:val="Normale (Web)1"/>
    <w:basedOn w:val="Normale"/>
    <w:rsid w:val="008214F4"/>
    <w:pPr>
      <w:spacing w:before="280" w:after="280"/>
    </w:pPr>
    <w:rPr>
      <w:rFonts w:eastAsia="Times New Roman"/>
      <w:szCs w:val="24"/>
      <w:lang w:bidi="ar-SA"/>
    </w:rPr>
  </w:style>
  <w:style w:type="paragraph" w:styleId="Testonotaapidipagina">
    <w:name w:val="footnote text"/>
    <w:basedOn w:val="Normale"/>
    <w:rsid w:val="008214F4"/>
  </w:style>
  <w:style w:type="paragraph" w:customStyle="1" w:styleId="Contenutotabella">
    <w:name w:val="Contenuto tabella"/>
    <w:basedOn w:val="Normale"/>
    <w:rsid w:val="008214F4"/>
  </w:style>
  <w:style w:type="paragraph" w:customStyle="1" w:styleId="Titolotabella">
    <w:name w:val="Titolo tabella"/>
    <w:basedOn w:val="Contenutotabella"/>
    <w:rsid w:val="008214F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B32A2"/>
    <w:pPr>
      <w:overflowPunct w:val="0"/>
      <w:autoSpaceDE w:val="0"/>
      <w:spacing w:before="0" w:after="0"/>
      <w:ind w:left="708"/>
      <w:textAlignment w:val="baseline"/>
    </w:pPr>
    <w:rPr>
      <w:rFonts w:eastAsia="Times New Roman"/>
      <w:color w:val="auto"/>
      <w:kern w:val="0"/>
      <w:sz w:val="20"/>
      <w:szCs w:val="20"/>
      <w:lang w:eastAsia="ar-SA" w:bidi="ar-SA"/>
    </w:rPr>
  </w:style>
  <w:style w:type="paragraph" w:customStyle="1" w:styleId="Default">
    <w:name w:val="Default"/>
    <w:rsid w:val="00E32491"/>
    <w:pPr>
      <w:autoSpaceDE w:val="0"/>
      <w:autoSpaceDN w:val="0"/>
      <w:adjustRightInd w:val="0"/>
      <w:jc w:val="both"/>
    </w:pPr>
    <w:rPr>
      <w:rFonts w:ascii="Frutiger LT Std 55 Roman" w:hAnsi="Frutiger LT Std 55 Roman" w:cs="Frutiger LT Std 55 Roman"/>
      <w:color w:val="000000"/>
      <w:sz w:val="24"/>
      <w:szCs w:val="24"/>
    </w:rPr>
  </w:style>
  <w:style w:type="paragraph" w:customStyle="1" w:styleId="Normal1">
    <w:name w:val="Normal1"/>
    <w:uiPriority w:val="99"/>
    <w:rsid w:val="00F22DAC"/>
    <w:pPr>
      <w:widowControl w:val="0"/>
      <w:suppressAutoHyphens/>
      <w:jc w:val="both"/>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1410">
      <w:bodyDiv w:val="1"/>
      <w:marLeft w:val="0"/>
      <w:marRight w:val="0"/>
      <w:marTop w:val="0"/>
      <w:marBottom w:val="0"/>
      <w:divBdr>
        <w:top w:val="none" w:sz="0" w:space="0" w:color="auto"/>
        <w:left w:val="none" w:sz="0" w:space="0" w:color="auto"/>
        <w:bottom w:val="none" w:sz="0" w:space="0" w:color="auto"/>
        <w:right w:val="none" w:sz="0" w:space="0" w:color="auto"/>
      </w:divBdr>
    </w:div>
    <w:div w:id="1279608437">
      <w:bodyDiv w:val="1"/>
      <w:marLeft w:val="0"/>
      <w:marRight w:val="0"/>
      <w:marTop w:val="0"/>
      <w:marBottom w:val="0"/>
      <w:divBdr>
        <w:top w:val="none" w:sz="0" w:space="0" w:color="auto"/>
        <w:left w:val="none" w:sz="0" w:space="0" w:color="auto"/>
        <w:bottom w:val="none" w:sz="0" w:space="0" w:color="auto"/>
        <w:right w:val="none" w:sz="0" w:space="0" w:color="auto"/>
      </w:divBdr>
    </w:div>
    <w:div w:id="19411337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C432-ABBE-4486-A2AD-04BF6AA1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6575</Words>
  <Characters>37479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43967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Gerardo Lo Giudice</cp:lastModifiedBy>
  <cp:revision>6</cp:revision>
  <cp:lastPrinted>2019-05-06T11:51:00Z</cp:lastPrinted>
  <dcterms:created xsi:type="dcterms:W3CDTF">2022-02-01T14:16:00Z</dcterms:created>
  <dcterms:modified xsi:type="dcterms:W3CDTF">2022-04-19T13:46:00Z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