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Pr="00A86401" w:rsidRDefault="00E35BB2" w:rsidP="00F86249">
      <w:pPr>
        <w:shd w:val="clear" w:color="auto" w:fill="FAFAFA"/>
        <w:jc w:val="both"/>
        <w:rPr>
          <w:sz w:val="22"/>
          <w:szCs w:val="22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A VALENZA </w:t>
      </w:r>
      <w:r w:rsidRPr="00E35BB2">
        <w:rPr>
          <w:b/>
          <w:sz w:val="24"/>
        </w:rPr>
        <w:t xml:space="preserve">DIPARTIMENTALE </w:t>
      </w:r>
      <w:r w:rsidR="00A86401">
        <w:rPr>
          <w:b/>
          <w:sz w:val="24"/>
        </w:rPr>
        <w:t>“</w:t>
      </w:r>
      <w:r w:rsidR="00A86401">
        <w:rPr>
          <w:b/>
          <w:sz w:val="22"/>
          <w:szCs w:val="22"/>
        </w:rPr>
        <w:t>RADIOLOGIA</w:t>
      </w:r>
      <w:r w:rsidR="009952B7">
        <w:rPr>
          <w:b/>
          <w:sz w:val="22"/>
          <w:szCs w:val="22"/>
        </w:rPr>
        <w:t xml:space="preserve"> DELL’APPARATO MUSCOLO-SCHELETRICO E DELLE TECNICHE RADIOLOGICHE AVANZATE</w:t>
      </w:r>
      <w:r w:rsidR="00A86401">
        <w:rPr>
          <w:b/>
          <w:sz w:val="22"/>
          <w:szCs w:val="22"/>
        </w:rPr>
        <w:t xml:space="preserve">” </w:t>
      </w:r>
      <w:r w:rsidR="00A86401" w:rsidRPr="00746148">
        <w:rPr>
          <w:b/>
          <w:sz w:val="22"/>
          <w:szCs w:val="22"/>
        </w:rPr>
        <w:t>– PRESIDIO “SAN MARCO</w:t>
      </w:r>
      <w:r w:rsidR="00A86401" w:rsidRPr="00A86401">
        <w:rPr>
          <w:b/>
          <w:sz w:val="22"/>
          <w:szCs w:val="22"/>
        </w:rPr>
        <w:t>”, AFFERENTE AL DIPARTIMENTO ATTIVITÀ INTEGRATA DELLE EMERGENZE – URGENZE E DELLE IMMAGINI, PRESIDIO “SAN MARCO”.</w:t>
      </w:r>
    </w:p>
    <w:p w:rsidR="00E35BB2" w:rsidRDefault="00E35BB2" w:rsidP="00E35BB2">
      <w:pPr>
        <w:shd w:val="clear" w:color="auto" w:fill="FAFAFA"/>
      </w:pPr>
      <w:bookmarkStart w:id="0" w:name="_GoBack"/>
      <w:bookmarkEnd w:id="0"/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E35BB2" w:rsidRPr="00E35BB2" w:rsidRDefault="00E41702" w:rsidP="00E35BB2">
      <w:pPr>
        <w:shd w:val="clear" w:color="auto" w:fill="FAFAFA"/>
        <w:jc w:val="both"/>
        <w:rPr>
          <w:sz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172565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FC0295" w:rsidRPr="00D176B3">
        <w:rPr>
          <w:b/>
          <w:sz w:val="22"/>
        </w:rPr>
        <w:t xml:space="preserve">a valenza </w:t>
      </w:r>
      <w:r w:rsidRPr="00D176B3">
        <w:rPr>
          <w:b/>
          <w:sz w:val="22"/>
        </w:rPr>
        <w:t>Dipartimental</w:t>
      </w:r>
      <w:r w:rsidR="00FC0295" w:rsidRPr="00D176B3">
        <w:rPr>
          <w:b/>
          <w:sz w:val="22"/>
        </w:rPr>
        <w:t xml:space="preserve">e </w:t>
      </w:r>
      <w:r w:rsidR="00A86401">
        <w:rPr>
          <w:b/>
          <w:sz w:val="22"/>
        </w:rPr>
        <w:t>“</w:t>
      </w:r>
      <w:r w:rsidR="00A86401" w:rsidRPr="00A86401">
        <w:rPr>
          <w:b/>
          <w:sz w:val="22"/>
          <w:szCs w:val="22"/>
        </w:rPr>
        <w:t>Radiologia</w:t>
      </w:r>
      <w:r w:rsidR="009952B7">
        <w:rPr>
          <w:b/>
          <w:sz w:val="22"/>
          <w:szCs w:val="22"/>
        </w:rPr>
        <w:t xml:space="preserve"> dell’Apparato Muscolo-Scheletrico e delle Tecniche Radiologiche Avanzate</w:t>
      </w:r>
      <w:r w:rsidR="00A86401">
        <w:rPr>
          <w:b/>
          <w:sz w:val="22"/>
          <w:szCs w:val="22"/>
        </w:rPr>
        <w:t>”</w:t>
      </w:r>
      <w:r w:rsidR="00A86401" w:rsidRPr="00A86401">
        <w:rPr>
          <w:b/>
          <w:sz w:val="22"/>
          <w:szCs w:val="22"/>
        </w:rPr>
        <w:t xml:space="preserve"> – Presidio “San Marco”</w:t>
      </w:r>
      <w:r w:rsidR="00A86401" w:rsidRPr="00A86401">
        <w:rPr>
          <w:sz w:val="22"/>
          <w:szCs w:val="22"/>
        </w:rPr>
        <w:t>, afferente al Dipartimento Attività Integrata delle Emergenze – Urgenze e delle Immagini, Presidio “San Marco”.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E35BB2" w:rsidRPr="00E35BB2" w:rsidRDefault="00E41702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 xml:space="preserve">Di </w:t>
      </w:r>
      <w:r w:rsidR="00E35BB2" w:rsidRPr="00E35BB2">
        <w:rPr>
          <w:sz w:val="22"/>
        </w:rPr>
        <w:t>essere in servizio alla data di presentazione della domanda di partecipazione all’avviso presso questa Azienda AOUP,</w:t>
      </w:r>
      <w:r>
        <w:rPr>
          <w:sz w:val="22"/>
        </w:rPr>
        <w:t xml:space="preserve"> in qualità di dirigente medico.</w:t>
      </w:r>
      <w:r w:rsidR="00E35BB2" w:rsidRPr="00E35BB2">
        <w:rPr>
          <w:sz w:val="22"/>
        </w:rPr>
        <w:t xml:space="preserve">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 xml:space="preserve">Di </w:t>
      </w:r>
      <w:r w:rsidRPr="007A3749">
        <w:rPr>
          <w:sz w:val="22"/>
        </w:rPr>
        <w:t xml:space="preserve">essere in possesso </w:t>
      </w:r>
      <w:r w:rsidR="000A6D1F" w:rsidRPr="007A3749">
        <w:rPr>
          <w:sz w:val="22"/>
        </w:rPr>
        <w:t xml:space="preserve">della </w:t>
      </w:r>
      <w:r w:rsidR="000A6D1F">
        <w:rPr>
          <w:sz w:val="22"/>
        </w:rPr>
        <w:t xml:space="preserve">specializzazione nella disciplina </w:t>
      </w:r>
      <w:r w:rsidRPr="007A3749">
        <w:rPr>
          <w:sz w:val="22"/>
        </w:rPr>
        <w:t>__________________________ o profi</w:t>
      </w:r>
      <w:r w:rsidR="00732DA8">
        <w:rPr>
          <w:sz w:val="22"/>
        </w:rPr>
        <w:t>lo di appartenenza_____________.</w:t>
      </w:r>
      <w:r w:rsidRPr="007A374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9952B7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FC0295">
      <w:pgSz w:w="11906" w:h="16838"/>
      <w:pgMar w:top="284" w:right="1134" w:bottom="568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6F" w:rsidRDefault="007B156F">
      <w:r>
        <w:separator/>
      </w:r>
    </w:p>
  </w:endnote>
  <w:endnote w:type="continuationSeparator" w:id="0">
    <w:p w:rsidR="007B156F" w:rsidRDefault="007B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Arabic Typesetting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6F" w:rsidRDefault="007B156F">
      <w:r>
        <w:separator/>
      </w:r>
    </w:p>
  </w:footnote>
  <w:footnote w:type="continuationSeparator" w:id="0">
    <w:p w:rsidR="007B156F" w:rsidRDefault="007B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 w15:restartNumberingAfterBreak="0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270C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45F6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27D1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021B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6740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156F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0212"/>
    <w:rsid w:val="008D40EF"/>
    <w:rsid w:val="008D42DD"/>
    <w:rsid w:val="008E33A6"/>
    <w:rsid w:val="008E372F"/>
    <w:rsid w:val="008E4C2B"/>
    <w:rsid w:val="008F122D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1F7C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952B7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9F60FD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65738"/>
    <w:rsid w:val="00A86401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20DB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B32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B7EFC"/>
    <w:rsid w:val="00FC0295"/>
    <w:rsid w:val="00FC1135"/>
    <w:rsid w:val="00FC54F7"/>
    <w:rsid w:val="00FD21A1"/>
    <w:rsid w:val="00FD5B70"/>
    <w:rsid w:val="00FD700D"/>
    <w:rsid w:val="00FE03F3"/>
    <w:rsid w:val="00FE3094"/>
    <w:rsid w:val="00FE597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057175-0381-41CA-A169-4DE0584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18B1-1C5A-419B-82EE-0382225C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2586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Graziana Rita Costa</cp:lastModifiedBy>
  <cp:revision>4</cp:revision>
  <cp:lastPrinted>2021-11-25T11:31:00Z</cp:lastPrinted>
  <dcterms:created xsi:type="dcterms:W3CDTF">2022-06-08T09:55:00Z</dcterms:created>
  <dcterms:modified xsi:type="dcterms:W3CDTF">2022-06-10T09:26:00Z</dcterms:modified>
</cp:coreProperties>
</file>