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5907EB" w:rsidRDefault="00E35BB2" w:rsidP="00C65BFF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BB7C95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5907EB" w:rsidRPr="00545E0C">
        <w:rPr>
          <w:b/>
          <w:sz w:val="24"/>
          <w:szCs w:val="24"/>
        </w:rPr>
        <w:t>“</w:t>
      </w:r>
      <w:r w:rsidR="005907EB" w:rsidRPr="005907EB">
        <w:rPr>
          <w:b/>
          <w:sz w:val="24"/>
          <w:szCs w:val="24"/>
        </w:rPr>
        <w:t xml:space="preserve">CHIRURGIA GENERALE AD INDIRIZZO LAPAROSCOPICO PRESIDIO “G. RODOLICO” INTERNA ALLA U.O.C. CHIRURGIA GENERALE II DEL PRESIDIO “G. RODOLICO” </w:t>
      </w:r>
      <w:r w:rsidR="001326D9">
        <w:rPr>
          <w:b/>
          <w:sz w:val="24"/>
          <w:szCs w:val="24"/>
        </w:rPr>
        <w:t>.</w:t>
      </w:r>
    </w:p>
    <w:p w:rsidR="001326D9" w:rsidRDefault="001326D9" w:rsidP="00C65BFF">
      <w:pPr>
        <w:shd w:val="clear" w:color="auto" w:fill="FAFAFA"/>
        <w:jc w:val="both"/>
        <w:rPr>
          <w:b/>
          <w:sz w:val="24"/>
          <w:szCs w:val="24"/>
        </w:rPr>
      </w:pPr>
    </w:p>
    <w:p w:rsidR="005907EB" w:rsidRDefault="005907EB" w:rsidP="00C65BFF">
      <w:pPr>
        <w:shd w:val="clear" w:color="auto" w:fill="FAFAFA"/>
        <w:jc w:val="both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151D15">
      <w:pPr>
        <w:shd w:val="clear" w:color="auto" w:fill="FAFAFA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CD2927" w:rsidRPr="00E35BB2" w:rsidRDefault="00CD2927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5907EB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BB7C95">
        <w:rPr>
          <w:sz w:val="22"/>
        </w:rPr>
        <w:t>ell’incarico dirigenziale di 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5907EB" w:rsidRPr="005907EB">
        <w:rPr>
          <w:b/>
          <w:sz w:val="22"/>
          <w:szCs w:val="22"/>
        </w:rPr>
        <w:t xml:space="preserve">Chirurgia Generale ad indirizzo Laparoscopico </w:t>
      </w:r>
      <w:r w:rsidR="005907EB" w:rsidRPr="005907EB">
        <w:rPr>
          <w:sz w:val="22"/>
          <w:szCs w:val="22"/>
        </w:rPr>
        <w:t>Presidio “G. Rodolico” interna alla U.O.C. Chirurgia General</w:t>
      </w:r>
      <w:r w:rsidR="001326D9">
        <w:rPr>
          <w:sz w:val="22"/>
          <w:szCs w:val="22"/>
        </w:rPr>
        <w:t>e II del Presidio “G. Rodolico”.</w:t>
      </w:r>
    </w:p>
    <w:p w:rsidR="001326D9" w:rsidRPr="005907EB" w:rsidRDefault="001326D9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  <w:bookmarkStart w:id="0" w:name="_GoBack"/>
      <w:bookmarkEnd w:id="0"/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5907EB" w:rsidRPr="005907EB">
        <w:rPr>
          <w:sz w:val="22"/>
        </w:rPr>
        <w:t>Chirurgia Generale II del Presidio “G. Rodolico”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5907EB">
        <w:rPr>
          <w:sz w:val="22"/>
        </w:rPr>
        <w:t>Chirurgia Generale</w:t>
      </w:r>
      <w:r w:rsidR="0033139E" w:rsidRPr="0033139E">
        <w:rPr>
          <w:sz w:val="22"/>
        </w:rPr>
        <w:t xml:space="preserve"> </w:t>
      </w:r>
      <w:r w:rsidR="0033139E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151D15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151D15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09" w:rsidRDefault="00B66309">
      <w:r>
        <w:separator/>
      </w:r>
    </w:p>
  </w:endnote>
  <w:endnote w:type="continuationSeparator" w:id="0">
    <w:p w:rsidR="00B66309" w:rsidRDefault="00B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09" w:rsidRDefault="00B66309">
      <w:r>
        <w:separator/>
      </w:r>
    </w:p>
  </w:footnote>
  <w:footnote w:type="continuationSeparator" w:id="0">
    <w:p w:rsidR="00B66309" w:rsidRDefault="00B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10BD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26D9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1D15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139E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186D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33653"/>
    <w:rsid w:val="005443C7"/>
    <w:rsid w:val="00545E0C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87C2D"/>
    <w:rsid w:val="005907EB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5F7B54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2A3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2DD7"/>
    <w:rsid w:val="006D38BC"/>
    <w:rsid w:val="006D40A3"/>
    <w:rsid w:val="006E0ED1"/>
    <w:rsid w:val="006E1F74"/>
    <w:rsid w:val="006F21B9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62A2B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1746"/>
    <w:rsid w:val="00822536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1C2F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1628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6A87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9706E"/>
    <w:rsid w:val="00AA1108"/>
    <w:rsid w:val="00AA249E"/>
    <w:rsid w:val="00AA2B66"/>
    <w:rsid w:val="00AA3172"/>
    <w:rsid w:val="00AB328D"/>
    <w:rsid w:val="00AB647F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0FBF"/>
    <w:rsid w:val="00B3312F"/>
    <w:rsid w:val="00B40EA5"/>
    <w:rsid w:val="00B42022"/>
    <w:rsid w:val="00B42164"/>
    <w:rsid w:val="00B5486F"/>
    <w:rsid w:val="00B578DB"/>
    <w:rsid w:val="00B63B3D"/>
    <w:rsid w:val="00B66309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7C95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4A4B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BFF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927"/>
    <w:rsid w:val="00CD7B94"/>
    <w:rsid w:val="00CE3C07"/>
    <w:rsid w:val="00D0495E"/>
    <w:rsid w:val="00D07041"/>
    <w:rsid w:val="00D1292F"/>
    <w:rsid w:val="00D176B3"/>
    <w:rsid w:val="00D17B0C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35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5BB2"/>
    <w:rsid w:val="00E40CF4"/>
    <w:rsid w:val="00E4148B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1DF6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15385"/>
    <w:rsid w:val="00F2526D"/>
    <w:rsid w:val="00F27577"/>
    <w:rsid w:val="00F31B05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2DD2FA-BAC0-4085-B35F-9E02BB69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2455-7F84-4A28-8A41-0DAAF431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22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2459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15</cp:revision>
  <cp:lastPrinted>2022-03-28T13:35:00Z</cp:lastPrinted>
  <dcterms:created xsi:type="dcterms:W3CDTF">2022-03-21T15:11:00Z</dcterms:created>
  <dcterms:modified xsi:type="dcterms:W3CDTF">2022-05-31T11:29:00Z</dcterms:modified>
</cp:coreProperties>
</file>