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51B3B" w:rsidRPr="00351B3B" w:rsidRDefault="00E35BB2" w:rsidP="00351B3B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351B3B" w:rsidRPr="00351B3B">
        <w:rPr>
          <w:b/>
          <w:sz w:val="24"/>
        </w:rPr>
        <w:t xml:space="preserve">CENTRO </w:t>
      </w:r>
      <w:proofErr w:type="spellStart"/>
      <w:r w:rsidR="00351B3B" w:rsidRPr="00351B3B">
        <w:rPr>
          <w:b/>
          <w:sz w:val="24"/>
        </w:rPr>
        <w:t>DI</w:t>
      </w:r>
      <w:proofErr w:type="spellEnd"/>
      <w:r w:rsidR="00351B3B" w:rsidRPr="00351B3B">
        <w:rPr>
          <w:b/>
          <w:sz w:val="24"/>
        </w:rPr>
        <w:t xml:space="preserve"> QUALIFICAZIONE BIOLOGICA DEL PRESIDIO “G. RODOLICO” INTERNA ALLA </w:t>
      </w:r>
      <w:proofErr w:type="gramStart"/>
      <w:r w:rsidR="00351B3B" w:rsidRPr="00351B3B">
        <w:rPr>
          <w:b/>
          <w:sz w:val="24"/>
        </w:rPr>
        <w:t>U.O.C.</w:t>
      </w:r>
      <w:proofErr w:type="gramEnd"/>
      <w:r w:rsidR="00351B3B" w:rsidRPr="00351B3B">
        <w:rPr>
          <w:b/>
          <w:sz w:val="24"/>
        </w:rPr>
        <w:t xml:space="preserve"> MEDICINA TRASFUSIONALE DEL PRESIDIO “G. RODOLICO” - DIPARTIMENTO AD ATTIVITÀ INTEGRATA IGIENICO - ORGANIZZATIVO.</w:t>
      </w:r>
    </w:p>
    <w:p w:rsidR="00B10A09" w:rsidRPr="00B10A09" w:rsidRDefault="00B10A09" w:rsidP="00B10A09">
      <w:pPr>
        <w:shd w:val="clear" w:color="auto" w:fill="FAFAFA"/>
        <w:jc w:val="both"/>
        <w:rPr>
          <w:b/>
          <w:sz w:val="24"/>
          <w:szCs w:val="24"/>
        </w:rPr>
      </w:pPr>
    </w:p>
    <w:p w:rsidR="00D47B07" w:rsidRPr="00D47B07" w:rsidRDefault="00D47B07" w:rsidP="00D47B07">
      <w:pPr>
        <w:shd w:val="clear" w:color="auto" w:fill="FAFAFA"/>
        <w:jc w:val="both"/>
        <w:rPr>
          <w:b/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</w:t>
      </w:r>
      <w:r w:rsidR="00A325D3">
        <w:rPr>
          <w:sz w:val="22"/>
        </w:rPr>
        <w:t>__</w:t>
      </w:r>
      <w:r w:rsidR="001B7D5C">
        <w:rPr>
          <w:sz w:val="22"/>
        </w:rPr>
        <w:t>_</w:t>
      </w:r>
      <w:r w:rsidR="00A325D3">
        <w:rPr>
          <w:sz w:val="22"/>
        </w:rPr>
        <w:t>___________</w:t>
      </w:r>
      <w:r w:rsidRPr="00E35BB2">
        <w:rPr>
          <w:sz w:val="22"/>
        </w:rPr>
        <w:t xml:space="preserve"> in servizio presso____________</w:t>
      </w:r>
      <w:r w:rsidR="00A325D3">
        <w:rPr>
          <w:sz w:val="22"/>
        </w:rPr>
        <w:t>____________________</w:t>
      </w:r>
      <w:r w:rsidRPr="00E35BB2">
        <w:rPr>
          <w:sz w:val="22"/>
        </w:rPr>
        <w:t xml:space="preserve">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351B3B" w:rsidRDefault="00E41702" w:rsidP="00351B3B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351B3B" w:rsidRPr="00551ACF">
        <w:rPr>
          <w:b/>
          <w:sz w:val="22"/>
          <w:szCs w:val="22"/>
        </w:rPr>
        <w:t xml:space="preserve">Centro di Qualificazione Biologica </w:t>
      </w:r>
      <w:r w:rsidR="00351B3B" w:rsidRPr="000E1B2F">
        <w:rPr>
          <w:sz w:val="22"/>
          <w:szCs w:val="22"/>
        </w:rPr>
        <w:t xml:space="preserve">del Presidio </w:t>
      </w:r>
      <w:r w:rsidR="00351B3B">
        <w:rPr>
          <w:sz w:val="22"/>
          <w:szCs w:val="22"/>
        </w:rPr>
        <w:t>“G. Rodolico</w:t>
      </w:r>
      <w:r w:rsidR="00351B3B" w:rsidRPr="00365DDF">
        <w:rPr>
          <w:sz w:val="22"/>
          <w:szCs w:val="22"/>
        </w:rPr>
        <w:t>”</w:t>
      </w:r>
      <w:r w:rsidR="00351B3B" w:rsidRPr="003C2E7B">
        <w:rPr>
          <w:b/>
          <w:sz w:val="22"/>
          <w:szCs w:val="22"/>
        </w:rPr>
        <w:t xml:space="preserve"> </w:t>
      </w:r>
      <w:r w:rsidR="00351B3B">
        <w:rPr>
          <w:sz w:val="22"/>
          <w:szCs w:val="22"/>
        </w:rPr>
        <w:t xml:space="preserve">interna alla U.O.C. </w:t>
      </w:r>
      <w:r w:rsidR="00351B3B" w:rsidRPr="005175F6">
        <w:rPr>
          <w:sz w:val="22"/>
          <w:szCs w:val="22"/>
        </w:rPr>
        <w:t>Medicina Trasfusionale</w:t>
      </w:r>
      <w:r w:rsidR="00351B3B">
        <w:rPr>
          <w:sz w:val="22"/>
          <w:szCs w:val="22"/>
        </w:rPr>
        <w:t xml:space="preserve"> </w:t>
      </w:r>
      <w:r w:rsidR="00351B3B" w:rsidRPr="000E1B2F">
        <w:rPr>
          <w:sz w:val="22"/>
          <w:szCs w:val="22"/>
        </w:rPr>
        <w:t xml:space="preserve">del Presidio </w:t>
      </w:r>
      <w:r w:rsidR="00351B3B">
        <w:rPr>
          <w:sz w:val="22"/>
          <w:szCs w:val="22"/>
        </w:rPr>
        <w:t>“G. Rodolico</w:t>
      </w:r>
      <w:r w:rsidR="00351B3B" w:rsidRPr="00365DDF">
        <w:rPr>
          <w:sz w:val="22"/>
          <w:szCs w:val="22"/>
        </w:rPr>
        <w:t>” - Dipartimento ad Attività Integrata</w:t>
      </w:r>
      <w:r w:rsidR="00351B3B" w:rsidRPr="00365DDF">
        <w:t xml:space="preserve"> </w:t>
      </w:r>
      <w:r w:rsidR="00351B3B">
        <w:rPr>
          <w:sz w:val="22"/>
          <w:szCs w:val="22"/>
        </w:rPr>
        <w:t>Igienico - Organizzativo.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 xml:space="preserve">presso </w:t>
      </w:r>
      <w:proofErr w:type="gramStart"/>
      <w:r w:rsidR="002A2739" w:rsidRPr="002A2739">
        <w:rPr>
          <w:sz w:val="22"/>
        </w:rPr>
        <w:t>la</w:t>
      </w:r>
      <w:r w:rsidR="002A2739">
        <w:rPr>
          <w:sz w:val="22"/>
        </w:rPr>
        <w:t xml:space="preserve"> </w:t>
      </w:r>
      <w:proofErr w:type="gramEnd"/>
      <w:r w:rsidR="002A2739">
        <w:rPr>
          <w:sz w:val="22"/>
        </w:rPr>
        <w:t xml:space="preserve">U.O.C. </w:t>
      </w:r>
      <w:r w:rsidR="00E51479" w:rsidRPr="00E51479">
        <w:rPr>
          <w:sz w:val="22"/>
        </w:rPr>
        <w:t xml:space="preserve">Medicina Trasfusionale </w:t>
      </w:r>
      <w:r w:rsidR="00422B7A" w:rsidRPr="00422B7A">
        <w:rPr>
          <w:sz w:val="22"/>
        </w:rPr>
        <w:t xml:space="preserve">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 xml:space="preserve">questa Azienda </w:t>
      </w:r>
      <w:proofErr w:type="spellStart"/>
      <w:r w:rsidR="002A2739" w:rsidRPr="007A3749">
        <w:rPr>
          <w:sz w:val="22"/>
        </w:rPr>
        <w:t>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proofErr w:type="spellEnd"/>
      <w:r w:rsidR="002A2739" w:rsidRPr="007A3749">
        <w:rPr>
          <w:sz w:val="22"/>
        </w:rPr>
        <w:t xml:space="preserve"> “G. Rodolico – San Marco” di Catania, in qualità di </w:t>
      </w:r>
      <w:r w:rsidR="00A325D3">
        <w:rPr>
          <w:sz w:val="22"/>
        </w:rPr>
        <w:t>Dirigente M</w:t>
      </w:r>
      <w:r w:rsidR="00A325D3" w:rsidRPr="007A3749">
        <w:rPr>
          <w:sz w:val="22"/>
        </w:rPr>
        <w:t>edico</w:t>
      </w:r>
      <w:r w:rsidR="00A325D3">
        <w:rPr>
          <w:sz w:val="22"/>
        </w:rPr>
        <w:t xml:space="preserve"> o Dirigente Biologo</w:t>
      </w:r>
      <w:r w:rsidR="002A2739" w:rsidRPr="007A3749">
        <w:rPr>
          <w:sz w:val="22"/>
        </w:rPr>
        <w:t xml:space="preserve">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proofErr w:type="gramStart"/>
      <w:r w:rsidRPr="002A2739">
        <w:rPr>
          <w:sz w:val="22"/>
        </w:rPr>
        <w:t xml:space="preserve">essere in possesso </w:t>
      </w:r>
      <w:r w:rsidR="000A6D1F" w:rsidRPr="002A2739">
        <w:rPr>
          <w:sz w:val="22"/>
        </w:rPr>
        <w:t>della</w:t>
      </w:r>
      <w:proofErr w:type="gramEnd"/>
      <w:r w:rsidR="000A6D1F" w:rsidRPr="002A2739">
        <w:rPr>
          <w:sz w:val="22"/>
        </w:rPr>
        <w:t xml:space="preserve"> specializzazione nella disciplina </w:t>
      </w:r>
      <w:r w:rsidR="00E51479">
        <w:rPr>
          <w:sz w:val="22"/>
        </w:rPr>
        <w:t>Ematologia</w:t>
      </w:r>
      <w:r w:rsidR="00E51479" w:rsidRPr="007B6B96">
        <w:rPr>
          <w:sz w:val="22"/>
        </w:rPr>
        <w:t xml:space="preserve">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31" w:rsidRDefault="00014C31">
      <w:r>
        <w:separator/>
      </w:r>
    </w:p>
  </w:endnote>
  <w:endnote w:type="continuationSeparator" w:id="1">
    <w:p w:rsidR="00014C31" w:rsidRDefault="000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31" w:rsidRDefault="00014C31">
      <w:r>
        <w:separator/>
      </w:r>
    </w:p>
  </w:footnote>
  <w:footnote w:type="continuationSeparator" w:id="1">
    <w:p w:rsidR="00014C31" w:rsidRDefault="000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C31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B7D5C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26A47"/>
    <w:rsid w:val="00337185"/>
    <w:rsid w:val="00342FA4"/>
    <w:rsid w:val="00345BF7"/>
    <w:rsid w:val="003462DA"/>
    <w:rsid w:val="003504AF"/>
    <w:rsid w:val="00351B3B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14AA2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0A91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014F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4FD6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25D3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37D1"/>
    <w:rsid w:val="00AE4176"/>
    <w:rsid w:val="00AE43D9"/>
    <w:rsid w:val="00AF3B86"/>
    <w:rsid w:val="00AF7F70"/>
    <w:rsid w:val="00B02275"/>
    <w:rsid w:val="00B022E5"/>
    <w:rsid w:val="00B024CC"/>
    <w:rsid w:val="00B04B70"/>
    <w:rsid w:val="00B10A09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015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1479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67589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2581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19</cp:revision>
  <cp:lastPrinted>2021-11-25T11:31:00Z</cp:lastPrinted>
  <dcterms:created xsi:type="dcterms:W3CDTF">2022-03-21T15:11:00Z</dcterms:created>
  <dcterms:modified xsi:type="dcterms:W3CDTF">2022-07-08T11:06:00Z</dcterms:modified>
</cp:coreProperties>
</file>