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 xml:space="preserve">Azienda </w:t>
      </w:r>
      <w:proofErr w:type="spellStart"/>
      <w:r w:rsidRPr="002B5E92">
        <w:rPr>
          <w:b/>
          <w:szCs w:val="24"/>
        </w:rPr>
        <w:t>Ospedaliero-Universitaria</w:t>
      </w:r>
      <w:proofErr w:type="spellEnd"/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1E35E3" w:rsidRPr="001E35E3" w:rsidRDefault="00E35BB2" w:rsidP="001E35E3">
      <w:pPr>
        <w:shd w:val="clear" w:color="auto" w:fill="FAFAFA"/>
        <w:jc w:val="both"/>
        <w:rPr>
          <w:b/>
          <w:sz w:val="24"/>
        </w:rPr>
      </w:pPr>
      <w:r w:rsidRPr="00E35BB2">
        <w:rPr>
          <w:b/>
          <w:sz w:val="24"/>
        </w:rPr>
        <w:t>AVVISO IN</w:t>
      </w:r>
      <w:r w:rsidR="00FC0295">
        <w:rPr>
          <w:b/>
          <w:sz w:val="24"/>
        </w:rPr>
        <w:t xml:space="preserve">TERNO PER IL CONFERIMENTO </w:t>
      </w:r>
      <w:proofErr w:type="spellStart"/>
      <w:r w:rsidR="00FC0295">
        <w:rPr>
          <w:b/>
          <w:sz w:val="24"/>
        </w:rPr>
        <w:t>DI</w:t>
      </w:r>
      <w:proofErr w:type="spellEnd"/>
      <w:r w:rsidR="00FC0295">
        <w:rPr>
          <w:b/>
          <w:sz w:val="24"/>
        </w:rPr>
        <w:t xml:space="preserve"> </w:t>
      </w:r>
      <w:r w:rsidRPr="00E35BB2">
        <w:rPr>
          <w:b/>
          <w:sz w:val="24"/>
        </w:rPr>
        <w:t>INCARICO DI</w:t>
      </w:r>
      <w:r w:rsidR="00FC0295">
        <w:rPr>
          <w:b/>
          <w:sz w:val="24"/>
        </w:rPr>
        <w:t xml:space="preserve">RIGENZIALE </w:t>
      </w:r>
      <w:r w:rsidRPr="00E35BB2">
        <w:rPr>
          <w:b/>
          <w:sz w:val="24"/>
        </w:rPr>
        <w:t>RESPONS</w:t>
      </w:r>
      <w:r w:rsidR="0049650F">
        <w:rPr>
          <w:b/>
          <w:sz w:val="24"/>
        </w:rPr>
        <w:t>ABILE UNITA’ OPERATIVA SEMPLICE</w:t>
      </w:r>
      <w:r w:rsidR="008A447C">
        <w:rPr>
          <w:b/>
          <w:sz w:val="24"/>
        </w:rPr>
        <w:t xml:space="preserve"> </w:t>
      </w:r>
      <w:r w:rsidR="008D2831">
        <w:rPr>
          <w:b/>
          <w:sz w:val="24"/>
        </w:rPr>
        <w:t>“</w:t>
      </w:r>
      <w:r w:rsidR="008D2831" w:rsidRPr="008D2831">
        <w:rPr>
          <w:b/>
          <w:sz w:val="24"/>
        </w:rPr>
        <w:t>APPROPRIATEZZA DEI RICOVERI E CONTROLLO SDO</w:t>
      </w:r>
      <w:r w:rsidR="008D2831">
        <w:rPr>
          <w:b/>
          <w:sz w:val="24"/>
        </w:rPr>
        <w:t>”</w:t>
      </w:r>
      <w:r w:rsidR="008D2831" w:rsidRPr="008D2831">
        <w:rPr>
          <w:b/>
          <w:sz w:val="24"/>
        </w:rPr>
        <w:t xml:space="preserve"> </w:t>
      </w:r>
      <w:r w:rsidR="00803FDF" w:rsidRPr="00803FDF">
        <w:rPr>
          <w:b/>
          <w:sz w:val="24"/>
        </w:rPr>
        <w:t>IN STAFF ALLA DIREZIONE SANITARIA AZIENDA</w:t>
      </w:r>
      <w:r w:rsidR="00470B54">
        <w:rPr>
          <w:b/>
          <w:sz w:val="24"/>
        </w:rPr>
        <w:t>LE</w:t>
      </w:r>
      <w:r w:rsidR="00803FDF">
        <w:rPr>
          <w:b/>
          <w:sz w:val="24"/>
        </w:rPr>
        <w:t>.</w:t>
      </w:r>
    </w:p>
    <w:p w:rsidR="00D47B07" w:rsidRPr="00D47B07" w:rsidRDefault="00D47B07" w:rsidP="00D47B07">
      <w:pPr>
        <w:shd w:val="clear" w:color="auto" w:fill="FAFAFA"/>
        <w:jc w:val="both"/>
        <w:rPr>
          <w:b/>
          <w:sz w:val="24"/>
          <w:szCs w:val="24"/>
        </w:rPr>
      </w:pPr>
    </w:p>
    <w:p w:rsidR="00E35BB2" w:rsidRPr="001008E5" w:rsidRDefault="00E35BB2" w:rsidP="00F86249">
      <w:pPr>
        <w:shd w:val="clear" w:color="auto" w:fill="FAFAFA"/>
        <w:jc w:val="both"/>
        <w:rPr>
          <w:sz w:val="24"/>
          <w:szCs w:val="24"/>
        </w:rPr>
      </w:pPr>
    </w:p>
    <w:p w:rsidR="00E35BB2" w:rsidRDefault="00E35BB2" w:rsidP="00E35BB2">
      <w:pPr>
        <w:shd w:val="clear" w:color="auto" w:fill="FAFAFA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proofErr w:type="spellStart"/>
      <w:proofErr w:type="gramStart"/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proofErr w:type="spellEnd"/>
      <w:proofErr w:type="gramEnd"/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proofErr w:type="gramStart"/>
      <w:r w:rsidR="00172565">
        <w:rPr>
          <w:sz w:val="22"/>
        </w:rPr>
        <w:t>di</w:t>
      </w:r>
      <w:proofErr w:type="gramEnd"/>
      <w:r w:rsidR="00172565">
        <w:rPr>
          <w:sz w:val="22"/>
        </w:rPr>
        <w:t xml:space="preserve">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sottoscritto/a_________________________________________nato/</w:t>
      </w:r>
      <w:proofErr w:type="gramStart"/>
      <w:r w:rsidRPr="00E35BB2">
        <w:rPr>
          <w:sz w:val="22"/>
        </w:rPr>
        <w:t>a</w:t>
      </w:r>
      <w:proofErr w:type="gramEnd"/>
      <w:r w:rsidRPr="00E35BB2">
        <w:rPr>
          <w:sz w:val="22"/>
        </w:rPr>
        <w:t xml:space="preserve">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proofErr w:type="gramStart"/>
      <w:r>
        <w:rPr>
          <w:b/>
          <w:sz w:val="22"/>
        </w:rPr>
        <w:t>si</w:t>
      </w:r>
      <w:proofErr w:type="gramEnd"/>
      <w:r>
        <w:rPr>
          <w:b/>
          <w:sz w:val="22"/>
        </w:rPr>
        <w:t xml:space="preserve">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8D2831" w:rsidRPr="00DE6AC7" w:rsidRDefault="00E41702" w:rsidP="008D2831">
      <w:pPr>
        <w:shd w:val="clear" w:color="auto" w:fill="FAFAFA"/>
        <w:jc w:val="both"/>
        <w:rPr>
          <w:sz w:val="22"/>
          <w:szCs w:val="22"/>
        </w:rPr>
      </w:pPr>
      <w:proofErr w:type="gramStart"/>
      <w:r>
        <w:rPr>
          <w:sz w:val="22"/>
        </w:rPr>
        <w:t>per</w:t>
      </w:r>
      <w:proofErr w:type="gramEnd"/>
      <w:r>
        <w:rPr>
          <w:sz w:val="22"/>
        </w:rPr>
        <w:t xml:space="preserve"> il conferimento d</w:t>
      </w:r>
      <w:r w:rsidR="004F5160">
        <w:rPr>
          <w:sz w:val="22"/>
        </w:rPr>
        <w:t xml:space="preserve">ell’incarico dirigenziale di </w:t>
      </w:r>
      <w:r w:rsidR="00686D06">
        <w:rPr>
          <w:sz w:val="22"/>
        </w:rPr>
        <w:t>R</w:t>
      </w:r>
      <w:r w:rsidR="00FC0295">
        <w:rPr>
          <w:sz w:val="22"/>
        </w:rPr>
        <w:t>esponsabile dell’</w:t>
      </w:r>
      <w:r w:rsidRPr="00D176B3">
        <w:rPr>
          <w:b/>
          <w:sz w:val="22"/>
        </w:rPr>
        <w:t xml:space="preserve">Unità Operativa Semplice </w:t>
      </w:r>
      <w:r w:rsidR="008D2831" w:rsidRPr="00DE6AC7">
        <w:rPr>
          <w:b/>
          <w:sz w:val="22"/>
          <w:szCs w:val="22"/>
        </w:rPr>
        <w:t>Appropriatezza dei ricoveri e controllo SDO</w:t>
      </w:r>
      <w:r w:rsidR="008D2831" w:rsidRPr="000E1B2F">
        <w:rPr>
          <w:sz w:val="22"/>
          <w:szCs w:val="22"/>
        </w:rPr>
        <w:t xml:space="preserve"> </w:t>
      </w:r>
      <w:r w:rsidR="00803FDF" w:rsidRPr="004E068A">
        <w:rPr>
          <w:sz w:val="22"/>
          <w:szCs w:val="22"/>
        </w:rPr>
        <w:t>in Staff alla Direzione Sanitaria aziendale</w:t>
      </w:r>
      <w:r w:rsidR="008D2831" w:rsidRPr="00DE6AC7">
        <w:rPr>
          <w:sz w:val="22"/>
          <w:szCs w:val="22"/>
        </w:rPr>
        <w:t>.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Ai sensi e per gli effetti previsti dagli artt. </w:t>
      </w:r>
      <w:proofErr w:type="gramStart"/>
      <w:r w:rsidRPr="00E35BB2">
        <w:rPr>
          <w:sz w:val="22"/>
        </w:rPr>
        <w:t>46</w:t>
      </w:r>
      <w:proofErr w:type="gramEnd"/>
      <w:r w:rsidRPr="00E35BB2">
        <w:rPr>
          <w:sz w:val="22"/>
        </w:rPr>
        <w:t xml:space="preserve">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proofErr w:type="gramStart"/>
      <w:r w:rsidRPr="00E35BB2">
        <w:rPr>
          <w:sz w:val="22"/>
        </w:rPr>
        <w:t>sotto</w:t>
      </w:r>
      <w:proofErr w:type="gramEnd"/>
      <w:r w:rsidRPr="00E35BB2">
        <w:rPr>
          <w:sz w:val="22"/>
        </w:rPr>
        <w:t xml:space="preserve"> la propria responsabilità e consapevole delle sanzioni penali previste dall’art. 76, nonché di quanto stabilito dall’art. 75 del D.P.R. 28.12.2000 n. 445 in caso di dichiarazioni non veritiere: </w:t>
      </w:r>
    </w:p>
    <w:p w:rsidR="002A2739" w:rsidRPr="002A2739" w:rsidRDefault="00E41702" w:rsidP="002A2739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</w:t>
      </w:r>
      <w:r w:rsidR="00E35BB2" w:rsidRPr="002A2739">
        <w:rPr>
          <w:sz w:val="22"/>
        </w:rPr>
        <w:t xml:space="preserve">essere in servizio alla data di presentazione della domanda di partecipazione all’avviso </w:t>
      </w:r>
      <w:r w:rsidR="002A2739" w:rsidRPr="002A2739">
        <w:rPr>
          <w:sz w:val="22"/>
        </w:rPr>
        <w:t>presso l</w:t>
      </w:r>
      <w:r w:rsidR="00A90187">
        <w:rPr>
          <w:sz w:val="22"/>
        </w:rPr>
        <w:t>’</w:t>
      </w:r>
      <w:r w:rsidR="002A2739" w:rsidRPr="007A3749">
        <w:rPr>
          <w:sz w:val="22"/>
        </w:rPr>
        <w:t>A</w:t>
      </w:r>
      <w:r w:rsidR="002A2739">
        <w:rPr>
          <w:sz w:val="22"/>
        </w:rPr>
        <w:t>.</w:t>
      </w:r>
      <w:r w:rsidR="002A2739" w:rsidRPr="007A3749">
        <w:rPr>
          <w:sz w:val="22"/>
        </w:rPr>
        <w:t>O</w:t>
      </w:r>
      <w:r w:rsidR="002A2739">
        <w:rPr>
          <w:sz w:val="22"/>
        </w:rPr>
        <w:t>.</w:t>
      </w:r>
      <w:r w:rsidR="002A2739" w:rsidRPr="007A3749">
        <w:rPr>
          <w:sz w:val="22"/>
        </w:rPr>
        <w:t>U</w:t>
      </w:r>
      <w:r w:rsidR="002A2739">
        <w:rPr>
          <w:sz w:val="22"/>
        </w:rPr>
        <w:t>.</w:t>
      </w:r>
      <w:r w:rsidR="002A2739" w:rsidRPr="007A3749">
        <w:rPr>
          <w:sz w:val="22"/>
        </w:rPr>
        <w:t>P</w:t>
      </w:r>
      <w:r w:rsidR="002A2739">
        <w:rPr>
          <w:sz w:val="22"/>
        </w:rPr>
        <w:t>.</w:t>
      </w:r>
      <w:r w:rsidR="002A2739" w:rsidRPr="007A3749">
        <w:rPr>
          <w:sz w:val="22"/>
        </w:rPr>
        <w:t xml:space="preserve"> “G. Rodolico – San Marco” di Catania, in qualità di dirigente medico; </w:t>
      </w:r>
    </w:p>
    <w:p w:rsidR="00E41702" w:rsidRPr="00803FDF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803FDF">
        <w:rPr>
          <w:sz w:val="22"/>
        </w:rPr>
        <w:t xml:space="preserve">Di </w:t>
      </w:r>
      <w:proofErr w:type="gramStart"/>
      <w:r w:rsidRPr="00803FDF">
        <w:rPr>
          <w:sz w:val="22"/>
        </w:rPr>
        <w:t xml:space="preserve">essere in possesso </w:t>
      </w:r>
      <w:r w:rsidR="000A6D1F" w:rsidRPr="00803FDF">
        <w:rPr>
          <w:sz w:val="22"/>
        </w:rPr>
        <w:t>della</w:t>
      </w:r>
      <w:proofErr w:type="gramEnd"/>
      <w:r w:rsidR="000A6D1F" w:rsidRPr="00803FDF">
        <w:rPr>
          <w:sz w:val="22"/>
        </w:rPr>
        <w:t xml:space="preserve"> specializzazione nella disciplina </w:t>
      </w:r>
      <w:r w:rsidR="008D2831" w:rsidRPr="00803FDF">
        <w:rPr>
          <w:sz w:val="22"/>
        </w:rPr>
        <w:t xml:space="preserve">Igiene, Epidemiologia e Sanità Pubblica </w:t>
      </w:r>
      <w:r w:rsidR="00F47E65" w:rsidRPr="00803FDF">
        <w:rPr>
          <w:sz w:val="22"/>
        </w:rPr>
        <w:t>o discipline equipollenti</w:t>
      </w:r>
      <w:r w:rsidR="00732DA8" w:rsidRPr="00803FDF">
        <w:rPr>
          <w:sz w:val="22"/>
        </w:rPr>
        <w:t>.</w:t>
      </w:r>
      <w:r w:rsidRPr="00803FDF">
        <w:rPr>
          <w:sz w:val="22"/>
        </w:rPr>
        <w:t xml:space="preserve">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</w:t>
      </w:r>
      <w:proofErr w:type="gramStart"/>
      <w:r w:rsidRPr="007A3749">
        <w:rPr>
          <w:sz w:val="22"/>
        </w:rPr>
        <w:t>5</w:t>
      </w:r>
      <w:proofErr w:type="gramEnd"/>
      <w:r w:rsidRPr="007A3749">
        <w:rPr>
          <w:sz w:val="22"/>
        </w:rPr>
        <w:t xml:space="preserve">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</w:t>
      </w:r>
      <w:proofErr w:type="gramStart"/>
      <w:r w:rsidR="00E35BB2" w:rsidRPr="00E35BB2">
        <w:rPr>
          <w:sz w:val="22"/>
        </w:rPr>
        <w:t>ed</w:t>
      </w:r>
      <w:proofErr w:type="gramEnd"/>
      <w:r w:rsidR="00E35BB2" w:rsidRPr="00E35BB2">
        <w:rPr>
          <w:sz w:val="22"/>
        </w:rPr>
        <w:t xml:space="preserve"> incarico da affidare. </w:t>
      </w: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</w:t>
      </w:r>
      <w:proofErr w:type="gramStart"/>
      <w:r w:rsidRPr="00E35BB2">
        <w:rPr>
          <w:sz w:val="22"/>
        </w:rPr>
        <w:t>la</w:t>
      </w:r>
      <w:proofErr w:type="gramEnd"/>
      <w:r w:rsidRPr="00E35BB2">
        <w:rPr>
          <w:sz w:val="22"/>
        </w:rPr>
        <w:t xml:space="preserve">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proofErr w:type="gramStart"/>
      <w:r w:rsidRPr="00E35BB2">
        <w:rPr>
          <w:sz w:val="22"/>
        </w:rPr>
        <w:t>curriculum</w:t>
      </w:r>
      <w:proofErr w:type="gramEnd"/>
      <w:r w:rsidRPr="00E35BB2">
        <w:rPr>
          <w:sz w:val="22"/>
        </w:rPr>
        <w:t xml:space="preserve">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D47B07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0E2AAD" w:rsidRPr="00E35BB2" w:rsidRDefault="000E2AAD" w:rsidP="00E35BB2">
      <w:pPr>
        <w:shd w:val="clear" w:color="auto" w:fill="FAFAFA"/>
        <w:jc w:val="both"/>
        <w:rPr>
          <w:sz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proofErr w:type="gramStart"/>
      <w:r w:rsidRPr="00E35BB2">
        <w:rPr>
          <w:sz w:val="22"/>
        </w:rPr>
        <w:t>f</w:t>
      </w:r>
      <w:proofErr w:type="gramEnd"/>
      <w:r w:rsidRPr="00E35BB2">
        <w:rPr>
          <w:sz w:val="22"/>
        </w:rPr>
        <w:t>irma_______________________________</w:t>
      </w:r>
    </w:p>
    <w:sectPr w:rsidR="006520D6" w:rsidRPr="00E35BB2" w:rsidSect="00D47B07">
      <w:pgSz w:w="11906" w:h="16838"/>
      <w:pgMar w:top="284" w:right="1134" w:bottom="0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C31" w:rsidRDefault="00014C31">
      <w:r>
        <w:separator/>
      </w:r>
    </w:p>
  </w:endnote>
  <w:endnote w:type="continuationSeparator" w:id="1">
    <w:p w:rsidR="00014C31" w:rsidRDefault="00014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schreibschDBol">
    <w:altName w:val="Arabic Typesetting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C31" w:rsidRDefault="00014C31">
      <w:r>
        <w:separator/>
      </w:r>
    </w:p>
  </w:footnote>
  <w:footnote w:type="continuationSeparator" w:id="1">
    <w:p w:rsidR="00014C31" w:rsidRDefault="00014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C493C"/>
    <w:rsid w:val="0000439B"/>
    <w:rsid w:val="000051B6"/>
    <w:rsid w:val="00014C31"/>
    <w:rsid w:val="00014EF2"/>
    <w:rsid w:val="0001574D"/>
    <w:rsid w:val="00015F2C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2AEE"/>
    <w:rsid w:val="0008552B"/>
    <w:rsid w:val="00086B6D"/>
    <w:rsid w:val="00086C2D"/>
    <w:rsid w:val="00096972"/>
    <w:rsid w:val="0009709D"/>
    <w:rsid w:val="000A3B59"/>
    <w:rsid w:val="000A3E42"/>
    <w:rsid w:val="000A6D1F"/>
    <w:rsid w:val="000B0B28"/>
    <w:rsid w:val="000B20A1"/>
    <w:rsid w:val="000B7D36"/>
    <w:rsid w:val="000C1C3B"/>
    <w:rsid w:val="000C22F5"/>
    <w:rsid w:val="000C233E"/>
    <w:rsid w:val="000C5325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0F6BB4"/>
    <w:rsid w:val="001008E5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0EB6"/>
    <w:rsid w:val="00172565"/>
    <w:rsid w:val="00176524"/>
    <w:rsid w:val="0018197B"/>
    <w:rsid w:val="00190511"/>
    <w:rsid w:val="00190B44"/>
    <w:rsid w:val="001A0996"/>
    <w:rsid w:val="001A24F7"/>
    <w:rsid w:val="001A2F97"/>
    <w:rsid w:val="001A6622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5E3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1465D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90348"/>
    <w:rsid w:val="002951BB"/>
    <w:rsid w:val="002A00D9"/>
    <w:rsid w:val="002A273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301ABA"/>
    <w:rsid w:val="0030289E"/>
    <w:rsid w:val="00307837"/>
    <w:rsid w:val="00314BE1"/>
    <w:rsid w:val="003179A8"/>
    <w:rsid w:val="003217B6"/>
    <w:rsid w:val="0032270C"/>
    <w:rsid w:val="00324076"/>
    <w:rsid w:val="00326A47"/>
    <w:rsid w:val="00337185"/>
    <w:rsid w:val="00342FA4"/>
    <w:rsid w:val="00345BF7"/>
    <w:rsid w:val="003462DA"/>
    <w:rsid w:val="003504AF"/>
    <w:rsid w:val="0035244A"/>
    <w:rsid w:val="0035543A"/>
    <w:rsid w:val="00355978"/>
    <w:rsid w:val="00355B1A"/>
    <w:rsid w:val="003640E5"/>
    <w:rsid w:val="00364A2C"/>
    <w:rsid w:val="003738E1"/>
    <w:rsid w:val="0038190E"/>
    <w:rsid w:val="00382A93"/>
    <w:rsid w:val="00390C1F"/>
    <w:rsid w:val="00395271"/>
    <w:rsid w:val="003A04BF"/>
    <w:rsid w:val="003A17B2"/>
    <w:rsid w:val="003B04EC"/>
    <w:rsid w:val="003B42D7"/>
    <w:rsid w:val="003C0468"/>
    <w:rsid w:val="003C5110"/>
    <w:rsid w:val="003D19DE"/>
    <w:rsid w:val="003D2F49"/>
    <w:rsid w:val="003D4852"/>
    <w:rsid w:val="003D53AE"/>
    <w:rsid w:val="003D789D"/>
    <w:rsid w:val="003D78A5"/>
    <w:rsid w:val="003E09CA"/>
    <w:rsid w:val="003E71E3"/>
    <w:rsid w:val="003F53B9"/>
    <w:rsid w:val="003F69A9"/>
    <w:rsid w:val="003F6CAC"/>
    <w:rsid w:val="003F6FD9"/>
    <w:rsid w:val="00404CC0"/>
    <w:rsid w:val="00405E93"/>
    <w:rsid w:val="004104C7"/>
    <w:rsid w:val="00411606"/>
    <w:rsid w:val="0041473D"/>
    <w:rsid w:val="00414AA2"/>
    <w:rsid w:val="0042287A"/>
    <w:rsid w:val="00422B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0B54"/>
    <w:rsid w:val="00473B3A"/>
    <w:rsid w:val="00475862"/>
    <w:rsid w:val="00476167"/>
    <w:rsid w:val="00477417"/>
    <w:rsid w:val="0048054B"/>
    <w:rsid w:val="00480C34"/>
    <w:rsid w:val="004815D1"/>
    <w:rsid w:val="004836CF"/>
    <w:rsid w:val="004849E8"/>
    <w:rsid w:val="0049185C"/>
    <w:rsid w:val="00492912"/>
    <w:rsid w:val="00492AC1"/>
    <w:rsid w:val="0049650F"/>
    <w:rsid w:val="004966A7"/>
    <w:rsid w:val="004A4167"/>
    <w:rsid w:val="004A5515"/>
    <w:rsid w:val="004A7633"/>
    <w:rsid w:val="004B2285"/>
    <w:rsid w:val="004B5754"/>
    <w:rsid w:val="004B7728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31627"/>
    <w:rsid w:val="005443C7"/>
    <w:rsid w:val="00545CF5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A2591"/>
    <w:rsid w:val="005A2AD6"/>
    <w:rsid w:val="005A4F77"/>
    <w:rsid w:val="005A55B6"/>
    <w:rsid w:val="005B5CC1"/>
    <w:rsid w:val="005B7DC8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763"/>
    <w:rsid w:val="005F1E42"/>
    <w:rsid w:val="005F5EFB"/>
    <w:rsid w:val="00602EAF"/>
    <w:rsid w:val="0060524F"/>
    <w:rsid w:val="006076F9"/>
    <w:rsid w:val="0060786B"/>
    <w:rsid w:val="0061022E"/>
    <w:rsid w:val="0061450F"/>
    <w:rsid w:val="0061678C"/>
    <w:rsid w:val="00625451"/>
    <w:rsid w:val="006325CF"/>
    <w:rsid w:val="00635C56"/>
    <w:rsid w:val="006363D3"/>
    <w:rsid w:val="00637802"/>
    <w:rsid w:val="00637DF6"/>
    <w:rsid w:val="00645269"/>
    <w:rsid w:val="006463CA"/>
    <w:rsid w:val="006520D6"/>
    <w:rsid w:val="00654E07"/>
    <w:rsid w:val="00661CB3"/>
    <w:rsid w:val="00664B52"/>
    <w:rsid w:val="00671002"/>
    <w:rsid w:val="00676346"/>
    <w:rsid w:val="006812FA"/>
    <w:rsid w:val="006851F5"/>
    <w:rsid w:val="00686D06"/>
    <w:rsid w:val="006874A3"/>
    <w:rsid w:val="00691BED"/>
    <w:rsid w:val="00691E97"/>
    <w:rsid w:val="006A0ED7"/>
    <w:rsid w:val="006A2633"/>
    <w:rsid w:val="006A41DE"/>
    <w:rsid w:val="006A66C5"/>
    <w:rsid w:val="006B2920"/>
    <w:rsid w:val="006C1485"/>
    <w:rsid w:val="006C1F45"/>
    <w:rsid w:val="006C22F6"/>
    <w:rsid w:val="006C236F"/>
    <w:rsid w:val="006C35B0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0755"/>
    <w:rsid w:val="00744D48"/>
    <w:rsid w:val="00744E6D"/>
    <w:rsid w:val="0075339E"/>
    <w:rsid w:val="007606DC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6646"/>
    <w:rsid w:val="007D0A91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3FDF"/>
    <w:rsid w:val="00804F1A"/>
    <w:rsid w:val="00805D0E"/>
    <w:rsid w:val="00805D52"/>
    <w:rsid w:val="0081279A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43D0"/>
    <w:rsid w:val="00846721"/>
    <w:rsid w:val="00846CBB"/>
    <w:rsid w:val="008522EF"/>
    <w:rsid w:val="00863C18"/>
    <w:rsid w:val="008640F5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283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1577E"/>
    <w:rsid w:val="009160E2"/>
    <w:rsid w:val="009164B0"/>
    <w:rsid w:val="009202DF"/>
    <w:rsid w:val="0092038B"/>
    <w:rsid w:val="00922441"/>
    <w:rsid w:val="00925939"/>
    <w:rsid w:val="009279C3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84FD6"/>
    <w:rsid w:val="0099658D"/>
    <w:rsid w:val="009A0AA2"/>
    <w:rsid w:val="009A18C6"/>
    <w:rsid w:val="009A408E"/>
    <w:rsid w:val="009A7F7F"/>
    <w:rsid w:val="009B2D67"/>
    <w:rsid w:val="009C0605"/>
    <w:rsid w:val="009C77B4"/>
    <w:rsid w:val="009D2560"/>
    <w:rsid w:val="009D6AD4"/>
    <w:rsid w:val="009E11FC"/>
    <w:rsid w:val="009E4835"/>
    <w:rsid w:val="009E4F6D"/>
    <w:rsid w:val="009F001B"/>
    <w:rsid w:val="009F178E"/>
    <w:rsid w:val="009F2CD7"/>
    <w:rsid w:val="009F4FF5"/>
    <w:rsid w:val="009F6A5B"/>
    <w:rsid w:val="00A013B5"/>
    <w:rsid w:val="00A049B4"/>
    <w:rsid w:val="00A055DE"/>
    <w:rsid w:val="00A122E2"/>
    <w:rsid w:val="00A239CC"/>
    <w:rsid w:val="00A25775"/>
    <w:rsid w:val="00A33D71"/>
    <w:rsid w:val="00A35C5E"/>
    <w:rsid w:val="00A4154E"/>
    <w:rsid w:val="00A43572"/>
    <w:rsid w:val="00A527C3"/>
    <w:rsid w:val="00A548BD"/>
    <w:rsid w:val="00A63C50"/>
    <w:rsid w:val="00A86E4C"/>
    <w:rsid w:val="00A90187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A09"/>
    <w:rsid w:val="00B10EBE"/>
    <w:rsid w:val="00B127C1"/>
    <w:rsid w:val="00B16D8B"/>
    <w:rsid w:val="00B21641"/>
    <w:rsid w:val="00B21E4E"/>
    <w:rsid w:val="00B26495"/>
    <w:rsid w:val="00B269A9"/>
    <w:rsid w:val="00B30670"/>
    <w:rsid w:val="00B3312F"/>
    <w:rsid w:val="00B40EA5"/>
    <w:rsid w:val="00B42022"/>
    <w:rsid w:val="00B42164"/>
    <w:rsid w:val="00B5486F"/>
    <w:rsid w:val="00B578DB"/>
    <w:rsid w:val="00B60865"/>
    <w:rsid w:val="00B63B3D"/>
    <w:rsid w:val="00B746AE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C4329"/>
    <w:rsid w:val="00BC579C"/>
    <w:rsid w:val="00BD015C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B442D"/>
    <w:rsid w:val="00CC4BDB"/>
    <w:rsid w:val="00CC549E"/>
    <w:rsid w:val="00CC5D65"/>
    <w:rsid w:val="00CD01D2"/>
    <w:rsid w:val="00CD0446"/>
    <w:rsid w:val="00CD1802"/>
    <w:rsid w:val="00CD24D8"/>
    <w:rsid w:val="00CD7B94"/>
    <w:rsid w:val="00CE3C07"/>
    <w:rsid w:val="00D0495E"/>
    <w:rsid w:val="00D058E9"/>
    <w:rsid w:val="00D07041"/>
    <w:rsid w:val="00D1292F"/>
    <w:rsid w:val="00D176B3"/>
    <w:rsid w:val="00D2124C"/>
    <w:rsid w:val="00D2193E"/>
    <w:rsid w:val="00D243FA"/>
    <w:rsid w:val="00D25C2C"/>
    <w:rsid w:val="00D27721"/>
    <w:rsid w:val="00D3004D"/>
    <w:rsid w:val="00D316E3"/>
    <w:rsid w:val="00D36CC1"/>
    <w:rsid w:val="00D4276D"/>
    <w:rsid w:val="00D43171"/>
    <w:rsid w:val="00D44E0D"/>
    <w:rsid w:val="00D47B07"/>
    <w:rsid w:val="00D55A1D"/>
    <w:rsid w:val="00D6046E"/>
    <w:rsid w:val="00D6141E"/>
    <w:rsid w:val="00D66DED"/>
    <w:rsid w:val="00D7255E"/>
    <w:rsid w:val="00D73923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D4285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6229"/>
    <w:rsid w:val="00E262C2"/>
    <w:rsid w:val="00E30B79"/>
    <w:rsid w:val="00E3598F"/>
    <w:rsid w:val="00E35BB2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2639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2526D"/>
    <w:rsid w:val="00F27577"/>
    <w:rsid w:val="00F32737"/>
    <w:rsid w:val="00F32747"/>
    <w:rsid w:val="00F32D4A"/>
    <w:rsid w:val="00F3461E"/>
    <w:rsid w:val="00F36467"/>
    <w:rsid w:val="00F42485"/>
    <w:rsid w:val="00F4408D"/>
    <w:rsid w:val="00F451CF"/>
    <w:rsid w:val="00F458DB"/>
    <w:rsid w:val="00F47E65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0295"/>
    <w:rsid w:val="00FC1135"/>
    <w:rsid w:val="00FC3AD9"/>
    <w:rsid w:val="00FC54F7"/>
    <w:rsid w:val="00FD21A1"/>
    <w:rsid w:val="00FD5B70"/>
    <w:rsid w:val="00FD700D"/>
    <w:rsid w:val="00FE03F3"/>
    <w:rsid w:val="00FE309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del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del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62B9-F0D2-410D-924A-9697A5D5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16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2305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Fabio Brancato</cp:lastModifiedBy>
  <cp:revision>22</cp:revision>
  <cp:lastPrinted>2021-11-25T11:31:00Z</cp:lastPrinted>
  <dcterms:created xsi:type="dcterms:W3CDTF">2022-03-21T15:11:00Z</dcterms:created>
  <dcterms:modified xsi:type="dcterms:W3CDTF">2022-08-19T06:38:00Z</dcterms:modified>
</cp:coreProperties>
</file>