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1E35E3" w:rsidRPr="001E35E3" w:rsidRDefault="00E35BB2" w:rsidP="001E35E3">
      <w:pPr>
        <w:shd w:val="clear" w:color="auto" w:fill="FAFAFA"/>
        <w:jc w:val="both"/>
        <w:rPr>
          <w:b/>
          <w:sz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</w:t>
      </w:r>
      <w:proofErr w:type="spellStart"/>
      <w:r w:rsidR="00FC0295">
        <w:rPr>
          <w:b/>
          <w:sz w:val="24"/>
        </w:rPr>
        <w:t>DI</w:t>
      </w:r>
      <w:proofErr w:type="spellEnd"/>
      <w:r w:rsidR="00FC0295">
        <w:rPr>
          <w:b/>
          <w:sz w:val="24"/>
        </w:rPr>
        <w:t xml:space="preserve">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1E35E3" w:rsidRPr="001E35E3">
        <w:rPr>
          <w:b/>
          <w:sz w:val="24"/>
        </w:rPr>
        <w:t>U</w:t>
      </w:r>
      <w:r w:rsidR="00FF4A37">
        <w:rPr>
          <w:b/>
          <w:sz w:val="24"/>
        </w:rPr>
        <w:t>R</w:t>
      </w:r>
      <w:r w:rsidR="00F96605">
        <w:rPr>
          <w:b/>
          <w:sz w:val="24"/>
        </w:rPr>
        <w:t>O</w:t>
      </w:r>
      <w:r w:rsidR="00FF4A37">
        <w:rPr>
          <w:b/>
          <w:sz w:val="24"/>
        </w:rPr>
        <w:t>GINECOLOGIA</w:t>
      </w:r>
      <w:r w:rsidR="001E35E3" w:rsidRPr="001E35E3">
        <w:rPr>
          <w:b/>
          <w:sz w:val="24"/>
        </w:rPr>
        <w:t xml:space="preserve"> DEL PRESIDIO “</w:t>
      </w:r>
      <w:r w:rsidR="00FF4A37">
        <w:rPr>
          <w:b/>
          <w:sz w:val="24"/>
        </w:rPr>
        <w:t>SAN MARCO</w:t>
      </w:r>
      <w:r w:rsidR="001E35E3" w:rsidRPr="001E35E3">
        <w:rPr>
          <w:b/>
          <w:sz w:val="24"/>
        </w:rPr>
        <w:t xml:space="preserve">” INTERNA ALLA </w:t>
      </w:r>
      <w:proofErr w:type="gramStart"/>
      <w:r w:rsidR="001E35E3" w:rsidRPr="001E35E3">
        <w:rPr>
          <w:b/>
          <w:sz w:val="24"/>
        </w:rPr>
        <w:t>U.O.C.</w:t>
      </w:r>
      <w:proofErr w:type="gramEnd"/>
      <w:r w:rsidR="001E35E3" w:rsidRPr="001E35E3">
        <w:rPr>
          <w:b/>
          <w:sz w:val="24"/>
        </w:rPr>
        <w:t xml:space="preserve"> </w:t>
      </w:r>
      <w:r w:rsidR="00F96605">
        <w:rPr>
          <w:b/>
          <w:sz w:val="24"/>
        </w:rPr>
        <w:t>PATOLOGIA OSTETRICA</w:t>
      </w:r>
      <w:r w:rsidR="001E35E3" w:rsidRPr="001E35E3">
        <w:rPr>
          <w:b/>
          <w:sz w:val="24"/>
        </w:rPr>
        <w:t xml:space="preserve"> DEL PRESIDIO “</w:t>
      </w:r>
      <w:r w:rsidR="00FF4A37">
        <w:rPr>
          <w:b/>
          <w:sz w:val="24"/>
        </w:rPr>
        <w:t>SAN MARCO</w:t>
      </w:r>
      <w:r w:rsidR="001E35E3" w:rsidRPr="001E35E3">
        <w:rPr>
          <w:b/>
          <w:sz w:val="24"/>
        </w:rPr>
        <w:t xml:space="preserve">” </w:t>
      </w:r>
      <w:r w:rsidR="00FF4A37">
        <w:rPr>
          <w:b/>
          <w:sz w:val="24"/>
        </w:rPr>
        <w:t>.</w:t>
      </w:r>
    </w:p>
    <w:p w:rsidR="00D47B07" w:rsidRPr="00D47B07" w:rsidRDefault="00D47B07" w:rsidP="00D47B07">
      <w:pPr>
        <w:shd w:val="clear" w:color="auto" w:fill="FAFAFA"/>
        <w:jc w:val="both"/>
        <w:rPr>
          <w:b/>
          <w:sz w:val="24"/>
          <w:szCs w:val="24"/>
        </w:rPr>
      </w:pP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1E35E3" w:rsidRDefault="00E41702" w:rsidP="001E35E3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proofErr w:type="spellStart"/>
      <w:r w:rsidR="00F96605">
        <w:rPr>
          <w:b/>
          <w:sz w:val="22"/>
          <w:szCs w:val="22"/>
        </w:rPr>
        <w:t>Uro</w:t>
      </w:r>
      <w:r w:rsidR="00FF4A37">
        <w:rPr>
          <w:b/>
          <w:sz w:val="22"/>
          <w:szCs w:val="22"/>
        </w:rPr>
        <w:t>ginecologia</w:t>
      </w:r>
      <w:proofErr w:type="spellEnd"/>
      <w:r w:rsidR="001E35E3" w:rsidRPr="006D2A15">
        <w:rPr>
          <w:b/>
          <w:sz w:val="22"/>
          <w:szCs w:val="22"/>
        </w:rPr>
        <w:t xml:space="preserve">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</w:t>
      </w:r>
      <w:r w:rsidR="00FF4A37">
        <w:rPr>
          <w:sz w:val="22"/>
          <w:szCs w:val="22"/>
        </w:rPr>
        <w:t>San Marco</w:t>
      </w:r>
      <w:r w:rsidR="001E35E3" w:rsidRPr="00365DDF">
        <w:rPr>
          <w:sz w:val="22"/>
          <w:szCs w:val="22"/>
        </w:rPr>
        <w:t>”</w:t>
      </w:r>
      <w:r w:rsidR="001E35E3" w:rsidRPr="003C2E7B">
        <w:rPr>
          <w:b/>
          <w:sz w:val="22"/>
          <w:szCs w:val="22"/>
        </w:rPr>
        <w:t xml:space="preserve"> </w:t>
      </w:r>
      <w:r w:rsidR="001E35E3">
        <w:rPr>
          <w:sz w:val="22"/>
          <w:szCs w:val="22"/>
        </w:rPr>
        <w:t xml:space="preserve">interna alla U.O.C. </w:t>
      </w:r>
      <w:r w:rsidR="00F96605">
        <w:rPr>
          <w:sz w:val="22"/>
          <w:szCs w:val="22"/>
        </w:rPr>
        <w:t>Patologia Ostetrica</w:t>
      </w:r>
      <w:r w:rsidR="001E35E3">
        <w:rPr>
          <w:sz w:val="22"/>
          <w:szCs w:val="22"/>
        </w:rPr>
        <w:t xml:space="preserve"> </w:t>
      </w:r>
      <w:r w:rsidR="001E35E3" w:rsidRPr="000E1B2F">
        <w:rPr>
          <w:sz w:val="22"/>
          <w:szCs w:val="22"/>
        </w:rPr>
        <w:t xml:space="preserve">del Presidio </w:t>
      </w:r>
      <w:r w:rsidR="001E35E3">
        <w:rPr>
          <w:sz w:val="22"/>
          <w:szCs w:val="22"/>
        </w:rPr>
        <w:t>“</w:t>
      </w:r>
      <w:r w:rsidR="00FF4A37">
        <w:rPr>
          <w:sz w:val="22"/>
          <w:szCs w:val="22"/>
        </w:rPr>
        <w:t>San Marco</w:t>
      </w:r>
      <w:r w:rsidR="001E35E3" w:rsidRPr="00365DDF">
        <w:rPr>
          <w:sz w:val="22"/>
          <w:szCs w:val="22"/>
        </w:rPr>
        <w:t>”</w:t>
      </w:r>
      <w:r w:rsidR="001E35E3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 xml:space="preserve">presso </w:t>
      </w:r>
      <w:proofErr w:type="gramStart"/>
      <w:r w:rsidR="002A2739" w:rsidRPr="002A2739">
        <w:rPr>
          <w:sz w:val="22"/>
        </w:rPr>
        <w:t>la</w:t>
      </w:r>
      <w:r w:rsidR="002A2739">
        <w:rPr>
          <w:sz w:val="22"/>
        </w:rPr>
        <w:t xml:space="preserve"> </w:t>
      </w:r>
      <w:proofErr w:type="gramEnd"/>
      <w:r w:rsidR="002A2739">
        <w:rPr>
          <w:sz w:val="22"/>
        </w:rPr>
        <w:t xml:space="preserve">U.O.C. </w:t>
      </w:r>
      <w:r w:rsidR="00F96605">
        <w:rPr>
          <w:sz w:val="22"/>
        </w:rPr>
        <w:t>Patologia Ostetrica</w:t>
      </w:r>
      <w:r w:rsidR="001E35E3" w:rsidRPr="001E35E3">
        <w:rPr>
          <w:sz w:val="22"/>
        </w:rPr>
        <w:t xml:space="preserve"> </w:t>
      </w:r>
      <w:r w:rsidR="00422B7A" w:rsidRPr="00422B7A">
        <w:rPr>
          <w:sz w:val="22"/>
        </w:rPr>
        <w:t xml:space="preserve">del Presidio </w:t>
      </w:r>
      <w:r w:rsidR="0081599C">
        <w:rPr>
          <w:sz w:val="22"/>
        </w:rPr>
        <w:t>Sa</w:t>
      </w:r>
      <w:r w:rsidR="00FF4A37">
        <w:rPr>
          <w:sz w:val="22"/>
        </w:rPr>
        <w:t>n Marco</w:t>
      </w:r>
      <w:r w:rsidR="00422B7A" w:rsidRPr="00422B7A">
        <w:rPr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 xml:space="preserve">questa Azienda </w:t>
      </w:r>
      <w:proofErr w:type="spellStart"/>
      <w:r w:rsidR="002A2739" w:rsidRPr="007A3749">
        <w:rPr>
          <w:sz w:val="22"/>
        </w:rPr>
        <w:t>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proofErr w:type="spellEnd"/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proofErr w:type="gramStart"/>
      <w:r w:rsidRPr="002A2739">
        <w:rPr>
          <w:sz w:val="22"/>
        </w:rPr>
        <w:t xml:space="preserve">essere in possesso </w:t>
      </w:r>
      <w:r w:rsidR="000A6D1F" w:rsidRPr="002A2739">
        <w:rPr>
          <w:sz w:val="22"/>
        </w:rPr>
        <w:t>della</w:t>
      </w:r>
      <w:proofErr w:type="gramEnd"/>
      <w:r w:rsidR="000A6D1F" w:rsidRPr="002A2739">
        <w:rPr>
          <w:sz w:val="22"/>
        </w:rPr>
        <w:t xml:space="preserve"> specializzazione nella disciplina </w:t>
      </w:r>
      <w:r w:rsidR="00FF4A37">
        <w:rPr>
          <w:sz w:val="22"/>
        </w:rPr>
        <w:t>Ostetricia e Ginecologia</w:t>
      </w:r>
      <w:r w:rsidR="001E35E3" w:rsidRPr="007B6B96">
        <w:rPr>
          <w:sz w:val="22"/>
        </w:rPr>
        <w:t xml:space="preserve">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</w:t>
      </w:r>
      <w:proofErr w:type="gramStart"/>
      <w:r w:rsidRPr="00E41702">
        <w:rPr>
          <w:sz w:val="22"/>
        </w:rPr>
        <w:t>determinato</w:t>
      </w:r>
      <w:proofErr w:type="gramEnd"/>
      <w:r w:rsidRPr="00E41702">
        <w:rPr>
          <w:sz w:val="22"/>
        </w:rPr>
        <w:t xml:space="preserve">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31" w:rsidRDefault="00014C31">
      <w:r>
        <w:separator/>
      </w:r>
    </w:p>
  </w:endnote>
  <w:endnote w:type="continuationSeparator" w:id="1">
    <w:p w:rsidR="00014C31" w:rsidRDefault="0001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31" w:rsidRDefault="00014C31">
      <w:r>
        <w:separator/>
      </w:r>
    </w:p>
  </w:footnote>
  <w:footnote w:type="continuationSeparator" w:id="1">
    <w:p w:rsidR="00014C31" w:rsidRDefault="0001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C31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5325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5E3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26A47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14AA2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0ECF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58B4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0A91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599C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A09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015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1D11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6605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2392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19</cp:revision>
  <cp:lastPrinted>2021-11-25T11:31:00Z</cp:lastPrinted>
  <dcterms:created xsi:type="dcterms:W3CDTF">2022-03-21T15:11:00Z</dcterms:created>
  <dcterms:modified xsi:type="dcterms:W3CDTF">2022-08-19T07:47:00Z</dcterms:modified>
</cp:coreProperties>
</file>