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A VALENZA </w:t>
      </w:r>
      <w:r w:rsidRPr="00E35BB2">
        <w:rPr>
          <w:b/>
          <w:sz w:val="24"/>
        </w:rPr>
        <w:t xml:space="preserve">DIPARTIMENTALE </w:t>
      </w:r>
      <w:r w:rsidR="00D176B3">
        <w:rPr>
          <w:b/>
          <w:sz w:val="24"/>
        </w:rPr>
        <w:t>“</w:t>
      </w:r>
      <w:r w:rsidR="00FE5974">
        <w:rPr>
          <w:b/>
          <w:sz w:val="24"/>
        </w:rPr>
        <w:t>COMPLESSO OPERATORIO CENTRALE</w:t>
      </w:r>
      <w:r w:rsidR="0076740C">
        <w:rPr>
          <w:b/>
          <w:sz w:val="24"/>
        </w:rPr>
        <w:t xml:space="preserve"> CON ENDOSCOPIA E DAY SURGERY</w:t>
      </w:r>
      <w:r w:rsidR="00D176B3">
        <w:rPr>
          <w:b/>
          <w:sz w:val="24"/>
        </w:rPr>
        <w:t>”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Pr="00E35BB2" w:rsidRDefault="00E41702" w:rsidP="00E35BB2">
      <w:pPr>
        <w:shd w:val="clear" w:color="auto" w:fill="FAFAFA"/>
        <w:jc w:val="both"/>
        <w:rPr>
          <w:sz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FC0295" w:rsidRPr="00D176B3">
        <w:rPr>
          <w:b/>
          <w:sz w:val="22"/>
        </w:rPr>
        <w:t xml:space="preserve">a valenza </w:t>
      </w:r>
      <w:r w:rsidRPr="00D176B3">
        <w:rPr>
          <w:b/>
          <w:sz w:val="22"/>
        </w:rPr>
        <w:t>Dipartimental</w:t>
      </w:r>
      <w:r w:rsidR="00FC0295" w:rsidRPr="00D176B3">
        <w:rPr>
          <w:b/>
          <w:sz w:val="22"/>
        </w:rPr>
        <w:t xml:space="preserve">e </w:t>
      </w:r>
      <w:r w:rsidR="005D45F6">
        <w:rPr>
          <w:b/>
          <w:sz w:val="22"/>
        </w:rPr>
        <w:t>Complesso o</w:t>
      </w:r>
      <w:r w:rsidR="00FE5974">
        <w:rPr>
          <w:b/>
          <w:sz w:val="22"/>
        </w:rPr>
        <w:t xml:space="preserve">peratorio </w:t>
      </w:r>
      <w:r w:rsidR="005D45F6">
        <w:rPr>
          <w:b/>
          <w:sz w:val="22"/>
        </w:rPr>
        <w:t>c</w:t>
      </w:r>
      <w:r w:rsidR="00FE5974">
        <w:rPr>
          <w:b/>
          <w:sz w:val="22"/>
        </w:rPr>
        <w:t xml:space="preserve">entrale </w:t>
      </w:r>
      <w:r w:rsidR="009F60FD">
        <w:rPr>
          <w:b/>
          <w:sz w:val="24"/>
        </w:rPr>
        <w:t>con Endoscopia e Day S</w:t>
      </w:r>
      <w:bookmarkStart w:id="0" w:name="_GoBack"/>
      <w:bookmarkEnd w:id="0"/>
      <w:r w:rsidR="009F60FD">
        <w:rPr>
          <w:b/>
          <w:sz w:val="24"/>
        </w:rPr>
        <w:t>urgery</w:t>
      </w:r>
      <w:r w:rsidR="009F60FD" w:rsidRPr="000E1B2F">
        <w:rPr>
          <w:sz w:val="22"/>
          <w:szCs w:val="22"/>
        </w:rPr>
        <w:t xml:space="preserve"> </w:t>
      </w:r>
      <w:r w:rsidR="00FC0295" w:rsidRPr="000E1B2F">
        <w:rPr>
          <w:sz w:val="22"/>
          <w:szCs w:val="22"/>
        </w:rPr>
        <w:t xml:space="preserve">del Presidio </w:t>
      </w:r>
      <w:r w:rsidR="00FC0295">
        <w:rPr>
          <w:sz w:val="22"/>
          <w:szCs w:val="22"/>
        </w:rPr>
        <w:t>“</w:t>
      </w:r>
      <w:r w:rsidR="00FE5974">
        <w:rPr>
          <w:sz w:val="22"/>
          <w:szCs w:val="22"/>
        </w:rPr>
        <w:t>San Marco</w:t>
      </w:r>
      <w:r w:rsidR="00FC0295" w:rsidRPr="001A6622">
        <w:rPr>
          <w:sz w:val="22"/>
          <w:szCs w:val="22"/>
        </w:rPr>
        <w:t xml:space="preserve">”  - </w:t>
      </w:r>
      <w:r w:rsidR="00FE5974">
        <w:rPr>
          <w:sz w:val="22"/>
          <w:szCs w:val="22"/>
        </w:rPr>
        <w:t xml:space="preserve">Dipartimento </w:t>
      </w:r>
      <w:r w:rsidR="00FE5974" w:rsidRPr="007D6C6B">
        <w:rPr>
          <w:sz w:val="22"/>
          <w:szCs w:val="22"/>
        </w:rPr>
        <w:t>Attività Integrata delle Emergenze – Urgenze e delle Immagini</w:t>
      </w:r>
      <w:r w:rsidR="00FC0295" w:rsidRPr="001A6622">
        <w:rPr>
          <w:sz w:val="22"/>
          <w:szCs w:val="22"/>
        </w:rPr>
        <w:t>.</w:t>
      </w:r>
      <w:r w:rsidR="00FC0295">
        <w:rPr>
          <w:sz w:val="22"/>
        </w:rPr>
        <w:t xml:space="preserve"> </w:t>
      </w:r>
      <w:r w:rsidR="00E35BB2" w:rsidRPr="00E35BB2">
        <w:rPr>
          <w:sz w:val="22"/>
        </w:rPr>
        <w:t xml:space="preserve">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E41702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 xml:space="preserve">Di </w:t>
      </w:r>
      <w:r w:rsidR="00E35BB2" w:rsidRPr="00E35BB2">
        <w:rPr>
          <w:sz w:val="22"/>
        </w:rPr>
        <w:t>essere in servizio alla data di presentazione della domanda di partecipazione all’avviso presso questa Azienda AOUP,</w:t>
      </w:r>
      <w:r>
        <w:rPr>
          <w:sz w:val="22"/>
        </w:rPr>
        <w:t xml:space="preserve"> in qualità di dirigente medico.</w:t>
      </w:r>
      <w:r w:rsidR="00E35BB2" w:rsidRPr="00E35BB2">
        <w:rPr>
          <w:sz w:val="22"/>
        </w:rPr>
        <w:t xml:space="preserve">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Di </w:t>
      </w:r>
      <w:r w:rsidRPr="007A3749">
        <w:rPr>
          <w:sz w:val="22"/>
        </w:rPr>
        <w:t xml:space="preserve">essere in possesso </w:t>
      </w:r>
      <w:r w:rsidR="000A6D1F" w:rsidRPr="007A3749">
        <w:rPr>
          <w:sz w:val="22"/>
        </w:rPr>
        <w:t xml:space="preserve">della </w:t>
      </w:r>
      <w:r w:rsidR="000A6D1F">
        <w:rPr>
          <w:sz w:val="22"/>
        </w:rPr>
        <w:t xml:space="preserve">specializzazione nella disciplina </w:t>
      </w:r>
      <w:r w:rsidRPr="007A3749">
        <w:rPr>
          <w:sz w:val="22"/>
        </w:rPr>
        <w:t>__________________________ o profi</w:t>
      </w:r>
      <w:r w:rsidR="00732DA8">
        <w:rPr>
          <w:sz w:val="22"/>
        </w:rPr>
        <w:t>lo di appartenenza_____________.</w:t>
      </w:r>
      <w:r w:rsidRPr="007A374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FC0295">
      <w:pgSz w:w="11906" w:h="16838"/>
      <w:pgMar w:top="284" w:right="1134" w:bottom="568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E4" w:rsidRDefault="007A6CE4">
      <w:r>
        <w:separator/>
      </w:r>
    </w:p>
  </w:endnote>
  <w:endnote w:type="continuationSeparator" w:id="0">
    <w:p w:rsidR="007A6CE4" w:rsidRDefault="007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Ink Free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E4" w:rsidRDefault="007A6CE4">
      <w:r>
        <w:separator/>
      </w:r>
    </w:p>
  </w:footnote>
  <w:footnote w:type="continuationSeparator" w:id="0">
    <w:p w:rsidR="007A6CE4" w:rsidRDefault="007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270C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45F6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6740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1F7C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9F60FD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65738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20DB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597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52549A-B428-40C0-99C4-1ACC058E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678B-C9CD-474C-A089-4FF11817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51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2374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22</cp:revision>
  <cp:lastPrinted>2021-11-25T11:31:00Z</cp:lastPrinted>
  <dcterms:created xsi:type="dcterms:W3CDTF">2021-11-22T17:14:00Z</dcterms:created>
  <dcterms:modified xsi:type="dcterms:W3CDTF">2022-02-14T08:19:00Z</dcterms:modified>
</cp:coreProperties>
</file>