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  <w:r w:rsidRPr="00E35BB2">
        <w:rPr>
          <w:b/>
          <w:sz w:val="24"/>
        </w:rPr>
        <w:t>AVVISO INTERNO PER IL CONFERIMENTO DI INCARICO DI</w:t>
      </w:r>
      <w:r w:rsidR="008A447C">
        <w:rPr>
          <w:b/>
          <w:sz w:val="24"/>
        </w:rPr>
        <w:t xml:space="preserve">RIGENZIALE </w:t>
      </w:r>
      <w:r w:rsidRPr="00E35BB2">
        <w:rPr>
          <w:b/>
          <w:sz w:val="24"/>
        </w:rPr>
        <w:t xml:space="preserve">RESPONSABILE UNITA’ OPERATIVA SEMPLICE </w:t>
      </w:r>
      <w:r w:rsidR="008A447C">
        <w:rPr>
          <w:b/>
          <w:sz w:val="24"/>
        </w:rPr>
        <w:t xml:space="preserve">A VALENZA </w:t>
      </w:r>
      <w:r w:rsidRPr="00E35BB2">
        <w:rPr>
          <w:b/>
          <w:sz w:val="24"/>
        </w:rPr>
        <w:t xml:space="preserve">DIPARTIMENTALE </w:t>
      </w:r>
      <w:r w:rsidR="00E36E1D">
        <w:rPr>
          <w:b/>
          <w:sz w:val="24"/>
        </w:rPr>
        <w:t>“</w:t>
      </w:r>
      <w:r w:rsidR="00D74E4E">
        <w:rPr>
          <w:b/>
          <w:sz w:val="24"/>
        </w:rPr>
        <w:t>MEDICINA DEL LAVORO</w:t>
      </w:r>
      <w:r w:rsidR="00E36E1D">
        <w:rPr>
          <w:b/>
          <w:sz w:val="24"/>
        </w:rPr>
        <w:t>”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Default="00E41702" w:rsidP="00E35BB2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3C7179">
        <w:rPr>
          <w:sz w:val="22"/>
        </w:rPr>
        <w:t xml:space="preserve">esponsabile </w:t>
      </w:r>
      <w:r w:rsidR="003C7179" w:rsidRPr="00E36E1D">
        <w:rPr>
          <w:sz w:val="22"/>
        </w:rPr>
        <w:t>dell’</w:t>
      </w:r>
      <w:r w:rsidRPr="00E36E1D">
        <w:rPr>
          <w:b/>
          <w:sz w:val="22"/>
        </w:rPr>
        <w:t xml:space="preserve">Unità Operativa Semplice </w:t>
      </w:r>
      <w:r w:rsidR="00416322">
        <w:rPr>
          <w:b/>
          <w:sz w:val="22"/>
        </w:rPr>
        <w:t xml:space="preserve">a valenza </w:t>
      </w:r>
      <w:r w:rsidRPr="00E36E1D">
        <w:rPr>
          <w:b/>
          <w:sz w:val="22"/>
        </w:rPr>
        <w:t>Dipartimental</w:t>
      </w:r>
      <w:r w:rsidR="004F5160" w:rsidRPr="00E36E1D">
        <w:rPr>
          <w:b/>
          <w:sz w:val="22"/>
        </w:rPr>
        <w:t>e</w:t>
      </w:r>
      <w:r w:rsidR="003C7179" w:rsidRPr="00E36E1D">
        <w:rPr>
          <w:b/>
          <w:sz w:val="22"/>
        </w:rPr>
        <w:t xml:space="preserve"> </w:t>
      </w:r>
      <w:r w:rsidR="00D74E4E">
        <w:rPr>
          <w:b/>
          <w:sz w:val="22"/>
          <w:szCs w:val="22"/>
        </w:rPr>
        <w:t>Medicina del Lavoro -</w:t>
      </w:r>
      <w:r w:rsidR="00527E83" w:rsidRPr="000E1B2F">
        <w:rPr>
          <w:sz w:val="22"/>
          <w:szCs w:val="22"/>
        </w:rPr>
        <w:t xml:space="preserve"> </w:t>
      </w:r>
      <w:r w:rsidR="00527E83" w:rsidRPr="00C140B3">
        <w:rPr>
          <w:sz w:val="22"/>
          <w:szCs w:val="22"/>
        </w:rPr>
        <w:t>Dipartimento ad Attività Integrata Igienico – Organizzativo</w:t>
      </w:r>
      <w:r w:rsidR="00527E83" w:rsidRPr="00696259">
        <w:rPr>
          <w:sz w:val="22"/>
          <w:szCs w:val="22"/>
        </w:rPr>
        <w:t>.</w:t>
      </w:r>
    </w:p>
    <w:p w:rsidR="00527E83" w:rsidRPr="00E35BB2" w:rsidRDefault="00527E83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>essere in servizio alla data di presentazione della domanda di partecipazione all’avviso presso questa Azienda AOUP,</w:t>
      </w:r>
      <w:r>
        <w:rPr>
          <w:sz w:val="22"/>
        </w:rPr>
        <w:t xml:space="preserve"> in qualità di </w:t>
      </w:r>
      <w:r w:rsidR="0064116B">
        <w:rPr>
          <w:sz w:val="22"/>
        </w:rPr>
        <w:t>D</w:t>
      </w:r>
      <w:r>
        <w:rPr>
          <w:sz w:val="22"/>
        </w:rPr>
        <w:t xml:space="preserve">irigente </w:t>
      </w:r>
      <w:r w:rsidR="002667D0">
        <w:rPr>
          <w:sz w:val="22"/>
        </w:rPr>
        <w:t>Medico</w:t>
      </w:r>
      <w:r>
        <w:rPr>
          <w:sz w:val="22"/>
        </w:rPr>
        <w:t>.</w:t>
      </w:r>
      <w:r w:rsidR="00E35BB2" w:rsidRPr="00E35BB2">
        <w:rPr>
          <w:sz w:val="22"/>
        </w:rPr>
        <w:t xml:space="preserve">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Di </w:t>
      </w:r>
      <w:r w:rsidRPr="007A3749">
        <w:rPr>
          <w:sz w:val="22"/>
        </w:rPr>
        <w:t xml:space="preserve">essere in possesso </w:t>
      </w:r>
      <w:r w:rsidR="005A5AFE">
        <w:rPr>
          <w:sz w:val="22"/>
        </w:rPr>
        <w:t xml:space="preserve">della specializzazione nella disciplina </w:t>
      </w:r>
      <w:r w:rsidRPr="007A3749">
        <w:rPr>
          <w:sz w:val="22"/>
        </w:rPr>
        <w:t>__________________________ o profi</w:t>
      </w:r>
      <w:r w:rsidR="00732DA8">
        <w:rPr>
          <w:sz w:val="22"/>
        </w:rPr>
        <w:t>lo di appartenenza_____________.</w:t>
      </w:r>
      <w:r w:rsidRPr="007A374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2F7F72">
      <w:pgSz w:w="11906" w:h="16838"/>
      <w:pgMar w:top="284" w:right="1134" w:bottom="709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B0" w:rsidRDefault="00205DB0">
      <w:r>
        <w:separator/>
      </w:r>
    </w:p>
  </w:endnote>
  <w:endnote w:type="continuationSeparator" w:id="1">
    <w:p w:rsidR="00205DB0" w:rsidRDefault="0020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B0" w:rsidRDefault="00205DB0">
      <w:r>
        <w:separator/>
      </w:r>
    </w:p>
  </w:footnote>
  <w:footnote w:type="continuationSeparator" w:id="1">
    <w:p w:rsidR="00205DB0" w:rsidRDefault="00205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1F8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05DB0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667D0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2F7F72"/>
    <w:rsid w:val="0030289E"/>
    <w:rsid w:val="00314BE1"/>
    <w:rsid w:val="003179A8"/>
    <w:rsid w:val="0032270C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65D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C7179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16322"/>
    <w:rsid w:val="00417380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27E83"/>
    <w:rsid w:val="00531627"/>
    <w:rsid w:val="005443C7"/>
    <w:rsid w:val="00547066"/>
    <w:rsid w:val="005507AE"/>
    <w:rsid w:val="00552EAB"/>
    <w:rsid w:val="00553396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A5AFE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25451"/>
    <w:rsid w:val="006325CF"/>
    <w:rsid w:val="00635C56"/>
    <w:rsid w:val="006363D3"/>
    <w:rsid w:val="00637802"/>
    <w:rsid w:val="00637DF6"/>
    <w:rsid w:val="0064116B"/>
    <w:rsid w:val="00645269"/>
    <w:rsid w:val="006520D6"/>
    <w:rsid w:val="00654E07"/>
    <w:rsid w:val="00661CB3"/>
    <w:rsid w:val="00662A02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B3276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0F96"/>
    <w:rsid w:val="00922441"/>
    <w:rsid w:val="00925939"/>
    <w:rsid w:val="009279C3"/>
    <w:rsid w:val="00932EC6"/>
    <w:rsid w:val="009345D9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0458"/>
    <w:rsid w:val="00A122E2"/>
    <w:rsid w:val="00A239CC"/>
    <w:rsid w:val="00A25775"/>
    <w:rsid w:val="00A33D71"/>
    <w:rsid w:val="00A340BA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156B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4E4E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36E1D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D47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1135"/>
    <w:rsid w:val="00FC54F7"/>
    <w:rsid w:val="00FD21A1"/>
    <w:rsid w:val="00FD5B70"/>
    <w:rsid w:val="00FD6A3A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56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2252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23</cp:revision>
  <cp:lastPrinted>2021-11-25T11:31:00Z</cp:lastPrinted>
  <dcterms:created xsi:type="dcterms:W3CDTF">2021-11-22T17:14:00Z</dcterms:created>
  <dcterms:modified xsi:type="dcterms:W3CDTF">2022-03-07T13:19:00Z</dcterms:modified>
</cp:coreProperties>
</file>