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E2A24" w:rsidRPr="003E2A24" w:rsidRDefault="00E35BB2" w:rsidP="003E2A24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BB7C95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>
        <w:rPr>
          <w:b/>
          <w:sz w:val="24"/>
        </w:rPr>
        <w:t>“</w:t>
      </w:r>
      <w:r w:rsidR="003217B6" w:rsidRPr="003217B6">
        <w:rPr>
          <w:b/>
          <w:sz w:val="24"/>
        </w:rPr>
        <w:t>PRONTO SOCCORSO OSTETRICO</w:t>
      </w:r>
      <w:r w:rsidR="00D176B3">
        <w:rPr>
          <w:b/>
          <w:sz w:val="24"/>
        </w:rPr>
        <w:t>”</w:t>
      </w:r>
      <w:r w:rsidR="003E2A24" w:rsidRPr="003E2A24">
        <w:rPr>
          <w:sz w:val="22"/>
          <w:szCs w:val="22"/>
        </w:rPr>
        <w:t xml:space="preserve"> </w:t>
      </w:r>
      <w:r w:rsidR="003E2A24" w:rsidRPr="003E2A24">
        <w:rPr>
          <w:b/>
          <w:sz w:val="24"/>
        </w:rPr>
        <w:t>DEL PRESIDIO “SAN MARCO” INTERNA ALLA U.O.C. OSTETRICA E GINECOLOGIA CON PS DEL PRESIDIO “SAN MARCO” - DIPARTIMENTO AD ATTIVITÀ INTEGRATA MATERNO INFANTILE E DELLA RIPRODUZIONE.</w:t>
      </w: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3E2A24" w:rsidRPr="003E2A24" w:rsidRDefault="00E41702" w:rsidP="003E2A24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BB7C95">
        <w:rPr>
          <w:sz w:val="22"/>
        </w:rPr>
        <w:t>ell’incarico dirigenziale di 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3217B6">
        <w:rPr>
          <w:b/>
          <w:sz w:val="22"/>
          <w:szCs w:val="22"/>
        </w:rPr>
        <w:t>Pronto Soccorso Ostetrico</w:t>
      </w:r>
      <w:r w:rsidR="00FC0295">
        <w:rPr>
          <w:sz w:val="22"/>
        </w:rPr>
        <w:t xml:space="preserve"> </w:t>
      </w:r>
      <w:r w:rsidR="003E2A24" w:rsidRPr="003E2A24">
        <w:rPr>
          <w:sz w:val="22"/>
          <w:szCs w:val="22"/>
        </w:rPr>
        <w:t>del Presidio “San Marco” interna alla U.O.C. Ostetrica e Ginecologia con PS del Presidio “San Marco” - Dipartimento ad Attività Integrata Materno Infantile e della Riproduzione.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Ostetrica e Ginecologia </w:t>
      </w:r>
      <w:r w:rsidR="00F15385">
        <w:rPr>
          <w:sz w:val="22"/>
        </w:rPr>
        <w:t>con</w:t>
      </w:r>
      <w:r w:rsidR="002A2739">
        <w:rPr>
          <w:sz w:val="22"/>
        </w:rPr>
        <w:t xml:space="preserve"> PS del Presidio San Marco 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2A2739">
        <w:rPr>
          <w:sz w:val="22"/>
        </w:rPr>
        <w:t>Ginecologia e Ostetricia</w:t>
      </w:r>
      <w:r w:rsidR="0033139E" w:rsidRPr="0033139E">
        <w:rPr>
          <w:sz w:val="22"/>
        </w:rPr>
        <w:t xml:space="preserve"> </w:t>
      </w:r>
      <w:r w:rsidR="0033139E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3E2A24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3E2A24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DE" w:rsidRDefault="003F7CDE">
      <w:r>
        <w:separator/>
      </w:r>
    </w:p>
  </w:endnote>
  <w:endnote w:type="continuationSeparator" w:id="1">
    <w:p w:rsidR="003F7CDE" w:rsidRDefault="003F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DE" w:rsidRDefault="003F7CDE">
      <w:r>
        <w:separator/>
      </w:r>
    </w:p>
  </w:footnote>
  <w:footnote w:type="continuationSeparator" w:id="1">
    <w:p w:rsidR="003F7CDE" w:rsidRDefault="003F7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139E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186D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2A24"/>
    <w:rsid w:val="003E71E3"/>
    <w:rsid w:val="003F53B9"/>
    <w:rsid w:val="003F69A9"/>
    <w:rsid w:val="003F6CAC"/>
    <w:rsid w:val="003F6FD9"/>
    <w:rsid w:val="003F7CDE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87C2D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1746"/>
    <w:rsid w:val="00822536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62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6A8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9706E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7C95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4A4B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1888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1DF6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5385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2605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7</cp:revision>
  <cp:lastPrinted>2022-03-23T09:15:00Z</cp:lastPrinted>
  <dcterms:created xsi:type="dcterms:W3CDTF">2022-03-21T15:11:00Z</dcterms:created>
  <dcterms:modified xsi:type="dcterms:W3CDTF">2022-03-28T14:02:00Z</dcterms:modified>
</cp:coreProperties>
</file>