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D128D" w:rsidRPr="00BD128D" w:rsidRDefault="00E35BB2" w:rsidP="00BD128D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385A2D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BD128D">
        <w:rPr>
          <w:b/>
          <w:sz w:val="24"/>
          <w:szCs w:val="24"/>
        </w:rPr>
        <w:t>“</w:t>
      </w:r>
      <w:r w:rsidR="00A35684" w:rsidRPr="00BD128D">
        <w:rPr>
          <w:b/>
          <w:sz w:val="24"/>
          <w:szCs w:val="24"/>
        </w:rPr>
        <w:t>CHIRURGIA PEDIATRICA DI PS</w:t>
      </w:r>
      <w:r w:rsidR="00D176B3" w:rsidRPr="00BD128D">
        <w:rPr>
          <w:b/>
          <w:sz w:val="24"/>
          <w:szCs w:val="24"/>
        </w:rPr>
        <w:t>”</w:t>
      </w:r>
      <w:r w:rsidR="00BD128D" w:rsidRPr="00BD128D">
        <w:rPr>
          <w:b/>
          <w:sz w:val="22"/>
          <w:szCs w:val="22"/>
        </w:rPr>
        <w:t xml:space="preserve"> </w:t>
      </w:r>
      <w:r w:rsidR="00BD128D" w:rsidRPr="00BD128D">
        <w:rPr>
          <w:b/>
          <w:sz w:val="24"/>
          <w:szCs w:val="24"/>
        </w:rPr>
        <w:t xml:space="preserve">DEL PRESIDIO “SAN MARCO” INTERNA ALLA U.O.C. CHIRURGIA PEDIATRICA DEL PRESIDIO </w:t>
      </w:r>
      <w:r w:rsidR="00C5525B">
        <w:rPr>
          <w:b/>
          <w:sz w:val="24"/>
          <w:szCs w:val="24"/>
        </w:rPr>
        <w:t>“</w:t>
      </w:r>
      <w:r w:rsidR="00BD128D" w:rsidRPr="00BD128D">
        <w:rPr>
          <w:b/>
          <w:sz w:val="24"/>
          <w:szCs w:val="24"/>
        </w:rPr>
        <w:t>G. RODOLICO</w:t>
      </w:r>
      <w:r w:rsidR="00C5525B">
        <w:rPr>
          <w:b/>
          <w:sz w:val="24"/>
          <w:szCs w:val="24"/>
        </w:rPr>
        <w:t>”</w:t>
      </w:r>
      <w:r w:rsidR="00BD128D" w:rsidRPr="00BD128D">
        <w:rPr>
          <w:b/>
          <w:sz w:val="24"/>
          <w:szCs w:val="24"/>
        </w:rPr>
        <w:t xml:space="preserve"> - DIPARTIMENTO AD ATTIVITÀ INTEGRATA MATERNO INFANTILE E DELLA RIPRODUZIONE.</w:t>
      </w: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385A2D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A35684" w:rsidRPr="005225DF">
        <w:rPr>
          <w:b/>
          <w:sz w:val="22"/>
          <w:szCs w:val="22"/>
        </w:rPr>
        <w:t>Chirurgia Pediatrica di PS</w:t>
      </w:r>
      <w:r w:rsidR="00FC0295">
        <w:rPr>
          <w:sz w:val="22"/>
        </w:rPr>
        <w:t xml:space="preserve"> </w:t>
      </w:r>
      <w:r w:rsidR="00FC0295" w:rsidRPr="000E1B2F">
        <w:rPr>
          <w:sz w:val="22"/>
          <w:szCs w:val="22"/>
        </w:rPr>
        <w:t xml:space="preserve">del Presidio </w:t>
      </w:r>
      <w:r w:rsidR="003217B6">
        <w:rPr>
          <w:sz w:val="22"/>
          <w:szCs w:val="22"/>
        </w:rPr>
        <w:t>“San Marco</w:t>
      </w:r>
      <w:r w:rsidR="00FC0295" w:rsidRPr="001A6622">
        <w:rPr>
          <w:sz w:val="22"/>
          <w:szCs w:val="22"/>
        </w:rPr>
        <w:t>”</w:t>
      </w:r>
      <w:r w:rsidR="00BD128D" w:rsidRPr="00BD128D">
        <w:rPr>
          <w:b/>
          <w:sz w:val="22"/>
          <w:szCs w:val="22"/>
        </w:rPr>
        <w:t xml:space="preserve"> </w:t>
      </w:r>
      <w:r w:rsidR="00BD128D">
        <w:rPr>
          <w:sz w:val="22"/>
          <w:szCs w:val="22"/>
        </w:rPr>
        <w:t xml:space="preserve">interna alla U.O.C. </w:t>
      </w:r>
      <w:r w:rsidR="00BD128D">
        <w:rPr>
          <w:sz w:val="22"/>
        </w:rPr>
        <w:t xml:space="preserve">Chirurgia Pediatrica del Presidio </w:t>
      </w:r>
      <w:r w:rsidR="00C5525B">
        <w:rPr>
          <w:sz w:val="22"/>
        </w:rPr>
        <w:t>“</w:t>
      </w:r>
      <w:r w:rsidR="00BD128D">
        <w:rPr>
          <w:sz w:val="22"/>
        </w:rPr>
        <w:t>G. Rodolico</w:t>
      </w:r>
      <w:r w:rsidR="00C5525B">
        <w:rPr>
          <w:sz w:val="22"/>
        </w:rPr>
        <w:t>”</w:t>
      </w:r>
      <w:r w:rsidR="00BD128D" w:rsidRPr="00365DDF">
        <w:rPr>
          <w:sz w:val="22"/>
          <w:szCs w:val="22"/>
        </w:rPr>
        <w:t xml:space="preserve"> - Dipartimento ad Attività Integrata</w:t>
      </w:r>
      <w:r w:rsidR="00BD128D" w:rsidRPr="00365DDF">
        <w:t xml:space="preserve"> </w:t>
      </w:r>
      <w:r w:rsidR="00BD128D">
        <w:rPr>
          <w:sz w:val="22"/>
          <w:szCs w:val="22"/>
        </w:rPr>
        <w:t>Materno Infantile</w:t>
      </w:r>
      <w:r w:rsidR="00BD128D" w:rsidRPr="00706324">
        <w:rPr>
          <w:sz w:val="22"/>
          <w:szCs w:val="22"/>
        </w:rPr>
        <w:t xml:space="preserve"> </w:t>
      </w:r>
      <w:r w:rsidR="00BD128D">
        <w:rPr>
          <w:sz w:val="22"/>
          <w:szCs w:val="22"/>
        </w:rPr>
        <w:t>e della Riproduzione</w:t>
      </w:r>
      <w:r w:rsidR="00BD128D" w:rsidRPr="00365DDF">
        <w:rPr>
          <w:sz w:val="22"/>
          <w:szCs w:val="22"/>
        </w:rPr>
        <w:t>.</w:t>
      </w:r>
    </w:p>
    <w:p w:rsidR="00BD128D" w:rsidRPr="00BD128D" w:rsidRDefault="00BD128D" w:rsidP="00E35BB2">
      <w:pPr>
        <w:shd w:val="clear" w:color="auto" w:fill="FAFAFA"/>
        <w:jc w:val="both"/>
        <w:rPr>
          <w:sz w:val="22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A35684" w:rsidRPr="00A35684">
        <w:rPr>
          <w:sz w:val="22"/>
        </w:rPr>
        <w:t xml:space="preserve">Chirurgia Pediatrica </w:t>
      </w:r>
      <w:r w:rsidR="002A2739">
        <w:rPr>
          <w:sz w:val="22"/>
        </w:rPr>
        <w:t xml:space="preserve">del Presidio </w:t>
      </w:r>
      <w:r w:rsidR="00431E10">
        <w:rPr>
          <w:sz w:val="22"/>
        </w:rPr>
        <w:t>G. Rodolico</w:t>
      </w:r>
      <w:r w:rsidR="002A2739">
        <w:rPr>
          <w:sz w:val="22"/>
        </w:rPr>
        <w:t xml:space="preserve"> 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A35684">
        <w:rPr>
          <w:sz w:val="22"/>
        </w:rPr>
        <w:t>Chirurgia Pediatrica</w:t>
      </w:r>
      <w:r w:rsidR="00B32685">
        <w:rPr>
          <w:sz w:val="22"/>
        </w:rPr>
        <w:t xml:space="preserve"> 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BD128D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BD128D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7E" w:rsidRDefault="00A13F7E">
      <w:r>
        <w:separator/>
      </w:r>
    </w:p>
  </w:endnote>
  <w:endnote w:type="continuationSeparator" w:id="1">
    <w:p w:rsidR="00A13F7E" w:rsidRDefault="00A1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7E" w:rsidRDefault="00A13F7E">
      <w:r>
        <w:separator/>
      </w:r>
    </w:p>
  </w:footnote>
  <w:footnote w:type="continuationSeparator" w:id="1">
    <w:p w:rsidR="00A13F7E" w:rsidRDefault="00A13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313B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19F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05E5A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1A6"/>
    <w:rsid w:val="00364A2C"/>
    <w:rsid w:val="0037284D"/>
    <w:rsid w:val="003738E1"/>
    <w:rsid w:val="0038190E"/>
    <w:rsid w:val="00382A93"/>
    <w:rsid w:val="00385A2D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1E10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660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C77C1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395A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1DE8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26211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57CEB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13F7E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17A88"/>
    <w:rsid w:val="00B21641"/>
    <w:rsid w:val="00B21E4E"/>
    <w:rsid w:val="00B26495"/>
    <w:rsid w:val="00B269A9"/>
    <w:rsid w:val="00B30670"/>
    <w:rsid w:val="00B312A2"/>
    <w:rsid w:val="00B32685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128D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25B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5B9D"/>
    <w:rsid w:val="00D77C45"/>
    <w:rsid w:val="00D90C13"/>
    <w:rsid w:val="00D92E31"/>
    <w:rsid w:val="00D97CB8"/>
    <w:rsid w:val="00DA0025"/>
    <w:rsid w:val="00DA3412"/>
    <w:rsid w:val="00DA36B4"/>
    <w:rsid w:val="00DA4D5D"/>
    <w:rsid w:val="00DB12BF"/>
    <w:rsid w:val="00DB5BDF"/>
    <w:rsid w:val="00DB5C75"/>
    <w:rsid w:val="00DC34CD"/>
    <w:rsid w:val="00DC520B"/>
    <w:rsid w:val="00DC5D04"/>
    <w:rsid w:val="00DC7845"/>
    <w:rsid w:val="00DC7CE7"/>
    <w:rsid w:val="00DD021D"/>
    <w:rsid w:val="00DD149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08E7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2578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11</cp:revision>
  <cp:lastPrinted>2022-03-23T10:10:00Z</cp:lastPrinted>
  <dcterms:created xsi:type="dcterms:W3CDTF">2022-03-21T15:11:00Z</dcterms:created>
  <dcterms:modified xsi:type="dcterms:W3CDTF">2022-03-28T14:50:00Z</dcterms:modified>
</cp:coreProperties>
</file>