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Pr="00426526" w:rsidRDefault="00E35BB2" w:rsidP="00F86249">
      <w:pPr>
        <w:shd w:val="clear" w:color="auto" w:fill="FAFAFA"/>
        <w:jc w:val="both"/>
        <w:rPr>
          <w:sz w:val="24"/>
          <w:szCs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="001A628D">
        <w:rPr>
          <w:b/>
          <w:sz w:val="24"/>
        </w:rPr>
        <w:t xml:space="preserve">DI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D176B3" w:rsidRPr="00426526">
        <w:rPr>
          <w:b/>
          <w:sz w:val="24"/>
          <w:szCs w:val="24"/>
        </w:rPr>
        <w:t>“</w:t>
      </w:r>
      <w:r w:rsidR="007C0D7E" w:rsidRPr="00426526">
        <w:rPr>
          <w:b/>
          <w:sz w:val="24"/>
          <w:szCs w:val="24"/>
        </w:rPr>
        <w:t>GESTIONE DELLE URGENZE CHIRURGICHE</w:t>
      </w:r>
      <w:r w:rsidR="00D176B3" w:rsidRPr="00426526">
        <w:rPr>
          <w:b/>
          <w:sz w:val="24"/>
          <w:szCs w:val="24"/>
        </w:rPr>
        <w:t>”</w:t>
      </w:r>
      <w:r w:rsidR="00426526" w:rsidRPr="00426526">
        <w:rPr>
          <w:sz w:val="22"/>
          <w:szCs w:val="22"/>
        </w:rPr>
        <w:t xml:space="preserve"> </w:t>
      </w:r>
      <w:r w:rsidR="00426526" w:rsidRPr="00426526">
        <w:rPr>
          <w:b/>
          <w:sz w:val="24"/>
          <w:szCs w:val="24"/>
        </w:rPr>
        <w:t xml:space="preserve">DEL PRESIDIO “G. RODOLICO” INTERNA ALLA U.O.C. CLINICA CHIRURGICA DEL PRESIDIO </w:t>
      </w:r>
      <w:r w:rsidR="00D10BA0">
        <w:rPr>
          <w:b/>
          <w:sz w:val="24"/>
          <w:szCs w:val="24"/>
        </w:rPr>
        <w:t>“</w:t>
      </w:r>
      <w:r w:rsidR="00426526" w:rsidRPr="00426526">
        <w:rPr>
          <w:b/>
          <w:sz w:val="24"/>
          <w:szCs w:val="24"/>
        </w:rPr>
        <w:t>G. RODOLICO</w:t>
      </w:r>
      <w:r w:rsidR="00D10BA0">
        <w:rPr>
          <w:b/>
          <w:sz w:val="24"/>
          <w:szCs w:val="24"/>
        </w:rPr>
        <w:t>”</w:t>
      </w:r>
      <w:r w:rsidR="00426526" w:rsidRPr="00426526">
        <w:rPr>
          <w:b/>
          <w:sz w:val="24"/>
          <w:szCs w:val="24"/>
        </w:rPr>
        <w:t xml:space="preserve"> - DIPARTIMENTO AD ATTIVITÀ INTEGRATA DELLE SCIENZE CHIRURGICHE, EMATOLOGICHE E DELLA RICERCA IN ONCOLOGIA</w:t>
      </w:r>
      <w:r w:rsidR="00426526">
        <w:rPr>
          <w:b/>
          <w:sz w:val="24"/>
          <w:szCs w:val="24"/>
        </w:rPr>
        <w:t>.</w:t>
      </w:r>
    </w:p>
    <w:p w:rsidR="00E35BB2" w:rsidRPr="00426526" w:rsidRDefault="00E35BB2" w:rsidP="00E35BB2">
      <w:pPr>
        <w:shd w:val="clear" w:color="auto" w:fill="FAFAFA"/>
        <w:rPr>
          <w:sz w:val="24"/>
          <w:szCs w:val="24"/>
        </w:rPr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E35BB2" w:rsidRPr="00426526" w:rsidRDefault="00E41702" w:rsidP="00E35BB2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1A628D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7C0D7E" w:rsidRPr="00B854C6">
        <w:rPr>
          <w:b/>
          <w:sz w:val="22"/>
          <w:szCs w:val="22"/>
        </w:rPr>
        <w:t>Gestione delle Urgenze Chirurgiche</w:t>
      </w:r>
      <w:r w:rsidR="00FC0295">
        <w:rPr>
          <w:sz w:val="22"/>
        </w:rPr>
        <w:t xml:space="preserve"> </w:t>
      </w:r>
      <w:r w:rsidR="00426526" w:rsidRPr="00426526">
        <w:rPr>
          <w:sz w:val="22"/>
          <w:szCs w:val="22"/>
        </w:rPr>
        <w:t xml:space="preserve">del Presidio “G. Rodolico” interna alla U.O.C. Clinica Chirurgica del Presidio </w:t>
      </w:r>
      <w:r w:rsidR="00D10BA0">
        <w:rPr>
          <w:sz w:val="22"/>
          <w:szCs w:val="22"/>
        </w:rPr>
        <w:t>“</w:t>
      </w:r>
      <w:r w:rsidR="00426526" w:rsidRPr="00426526">
        <w:rPr>
          <w:sz w:val="22"/>
          <w:szCs w:val="22"/>
        </w:rPr>
        <w:t>G. Rodolico</w:t>
      </w:r>
      <w:r w:rsidR="00D10BA0">
        <w:rPr>
          <w:sz w:val="22"/>
          <w:szCs w:val="22"/>
        </w:rPr>
        <w:t>”</w:t>
      </w:r>
      <w:r w:rsidR="00426526" w:rsidRPr="00426526">
        <w:rPr>
          <w:sz w:val="22"/>
          <w:szCs w:val="22"/>
        </w:rPr>
        <w:t xml:space="preserve"> - Dipartimento ad Attività Integrata delle Scienze Chirurgiche, Ematologiche e della Ricerca in Oncologia</w:t>
      </w:r>
      <w:r w:rsidR="00FC0295">
        <w:rPr>
          <w:sz w:val="22"/>
        </w:rPr>
        <w:t xml:space="preserve"> </w:t>
      </w:r>
      <w:r w:rsidR="00E35BB2" w:rsidRPr="00E35BB2">
        <w:rPr>
          <w:sz w:val="22"/>
        </w:rPr>
        <w:t xml:space="preserve">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di </w:t>
      </w:r>
      <w:r w:rsidR="007C0D7E" w:rsidRPr="007C0D7E">
        <w:rPr>
          <w:sz w:val="22"/>
        </w:rPr>
        <w:t xml:space="preserve">Clinica Chirurgica del Presidio G. Rodolico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7C0D7E" w:rsidRPr="007C0D7E">
        <w:rPr>
          <w:sz w:val="22"/>
        </w:rPr>
        <w:t>Chirurgia Generale</w:t>
      </w:r>
      <w:r w:rsidR="004A0629" w:rsidRPr="004A0629">
        <w:rPr>
          <w:sz w:val="22"/>
        </w:rPr>
        <w:t xml:space="preserve"> </w:t>
      </w:r>
      <w:r w:rsidR="004A0629">
        <w:rPr>
          <w:sz w:val="22"/>
        </w:rPr>
        <w:t>o disciplina equipollente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426526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C80" w:rsidRDefault="004D6C80">
      <w:r>
        <w:separator/>
      </w:r>
    </w:p>
  </w:endnote>
  <w:endnote w:type="continuationSeparator" w:id="1">
    <w:p w:rsidR="004D6C80" w:rsidRDefault="004D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C80" w:rsidRDefault="004D6C80">
      <w:r>
        <w:separator/>
      </w:r>
    </w:p>
  </w:footnote>
  <w:footnote w:type="continuationSeparator" w:id="1">
    <w:p w:rsidR="004D6C80" w:rsidRDefault="004D6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0BB7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4F22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90511"/>
    <w:rsid w:val="00190B44"/>
    <w:rsid w:val="001A0996"/>
    <w:rsid w:val="001A24F7"/>
    <w:rsid w:val="001A2F97"/>
    <w:rsid w:val="001A628D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217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17B6"/>
    <w:rsid w:val="0032270C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66E66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2652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0629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6C80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4373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276D1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0D7E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74BB7"/>
    <w:rsid w:val="00981E39"/>
    <w:rsid w:val="00982CBD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684"/>
    <w:rsid w:val="00A35C5E"/>
    <w:rsid w:val="00A4154E"/>
    <w:rsid w:val="00A43572"/>
    <w:rsid w:val="00A527C3"/>
    <w:rsid w:val="00A548BD"/>
    <w:rsid w:val="00A57E4E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6471A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D0495E"/>
    <w:rsid w:val="00D07041"/>
    <w:rsid w:val="00D10BA0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4685"/>
    <w:rsid w:val="00E16229"/>
    <w:rsid w:val="00E262C2"/>
    <w:rsid w:val="00E35BB2"/>
    <w:rsid w:val="00E40CF4"/>
    <w:rsid w:val="00E41702"/>
    <w:rsid w:val="00E42166"/>
    <w:rsid w:val="00E42BA5"/>
    <w:rsid w:val="00E47185"/>
    <w:rsid w:val="00E47AC8"/>
    <w:rsid w:val="00E5165E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2650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8</cp:revision>
  <cp:lastPrinted>2021-11-25T11:31:00Z</cp:lastPrinted>
  <dcterms:created xsi:type="dcterms:W3CDTF">2022-03-21T15:11:00Z</dcterms:created>
  <dcterms:modified xsi:type="dcterms:W3CDTF">2022-03-28T14:55:00Z</dcterms:modified>
</cp:coreProperties>
</file>