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10A09" w:rsidRPr="00B10A09" w:rsidRDefault="00E35BB2" w:rsidP="00B10A09">
      <w:pPr>
        <w:shd w:val="clear" w:color="auto" w:fill="FAFAFA"/>
        <w:jc w:val="both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B10A09">
        <w:rPr>
          <w:b/>
          <w:sz w:val="24"/>
        </w:rPr>
        <w:t xml:space="preserve">UTIC </w:t>
      </w:r>
      <w:r w:rsidR="00B10A09" w:rsidRPr="00B10A09">
        <w:rPr>
          <w:b/>
          <w:sz w:val="24"/>
          <w:szCs w:val="24"/>
        </w:rPr>
        <w:t>DEL PRESIDIO “G. RODOLICO” INTERNA ALLA U.O.C. CARDIOLOGIA E UTIC I DEL PRESIDIO “G. RODOLICO” - DIPARTIMENTO AD ATTIVITÀ INTEGRATA DELLE SCIENZE CARDIO-TORACO-VASCOLARI E DEI TRAPIANTI D'ORGANO.</w:t>
      </w:r>
    </w:p>
    <w:p w:rsidR="00D47B07" w:rsidRPr="00D47B07" w:rsidRDefault="00D47B07" w:rsidP="00D47B07">
      <w:pPr>
        <w:shd w:val="clear" w:color="auto" w:fill="FAFAFA"/>
        <w:jc w:val="both"/>
        <w:rPr>
          <w:b/>
          <w:sz w:val="24"/>
          <w:szCs w:val="24"/>
        </w:rPr>
      </w:pPr>
    </w:p>
    <w:p w:rsidR="00E35BB2" w:rsidRPr="001008E5" w:rsidRDefault="00E35BB2" w:rsidP="00F86249">
      <w:pPr>
        <w:shd w:val="clear" w:color="auto" w:fill="FAFAFA"/>
        <w:jc w:val="both"/>
        <w:rPr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D47B07" w:rsidRDefault="00E41702" w:rsidP="00D47B07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686D06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B10A09" w:rsidRPr="006D2A15">
        <w:rPr>
          <w:b/>
          <w:sz w:val="22"/>
          <w:szCs w:val="22"/>
        </w:rPr>
        <w:t xml:space="preserve">UTIC </w:t>
      </w:r>
      <w:r w:rsidR="00B10A09" w:rsidRPr="000E1B2F">
        <w:rPr>
          <w:sz w:val="22"/>
          <w:szCs w:val="22"/>
        </w:rPr>
        <w:t xml:space="preserve">del Presidio </w:t>
      </w:r>
      <w:r w:rsidR="00B10A09">
        <w:rPr>
          <w:sz w:val="22"/>
          <w:szCs w:val="22"/>
        </w:rPr>
        <w:t>“G. Rodolico</w:t>
      </w:r>
      <w:r w:rsidR="00B10A09" w:rsidRPr="00365DDF">
        <w:rPr>
          <w:sz w:val="22"/>
          <w:szCs w:val="22"/>
        </w:rPr>
        <w:t>”</w:t>
      </w:r>
      <w:r w:rsidR="00B10A09" w:rsidRPr="003C2E7B">
        <w:rPr>
          <w:b/>
          <w:sz w:val="22"/>
          <w:szCs w:val="22"/>
        </w:rPr>
        <w:t xml:space="preserve"> </w:t>
      </w:r>
      <w:r w:rsidR="00B10A09">
        <w:rPr>
          <w:sz w:val="22"/>
          <w:szCs w:val="22"/>
        </w:rPr>
        <w:t xml:space="preserve">interna alla U.O.C. Cardiologia e UTIC I </w:t>
      </w:r>
      <w:r w:rsidR="00B10A09" w:rsidRPr="000E1B2F">
        <w:rPr>
          <w:sz w:val="22"/>
          <w:szCs w:val="22"/>
        </w:rPr>
        <w:t xml:space="preserve">del Presidio </w:t>
      </w:r>
      <w:r w:rsidR="00B10A09">
        <w:rPr>
          <w:sz w:val="22"/>
          <w:szCs w:val="22"/>
        </w:rPr>
        <w:t>“G. Rodolico</w:t>
      </w:r>
      <w:r w:rsidR="00B10A09" w:rsidRPr="00365DDF">
        <w:rPr>
          <w:sz w:val="22"/>
          <w:szCs w:val="22"/>
        </w:rPr>
        <w:t>” - Dipartimento ad Attività Integrata</w:t>
      </w:r>
      <w:r w:rsidR="00B10A09" w:rsidRPr="00365DDF">
        <w:t xml:space="preserve"> </w:t>
      </w:r>
      <w:r w:rsidR="00B10A09" w:rsidRPr="00005D60">
        <w:rPr>
          <w:sz w:val="22"/>
          <w:szCs w:val="22"/>
        </w:rPr>
        <w:t>delle Scienze Cardio-Toraco-Vascolari e dei Trapianti d'organo</w:t>
      </w:r>
      <w:r w:rsidR="00D47B07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di </w:t>
      </w:r>
      <w:r w:rsidR="00E3598F">
        <w:rPr>
          <w:sz w:val="22"/>
        </w:rPr>
        <w:t>Cardiologia</w:t>
      </w:r>
      <w:r w:rsidR="00B60865" w:rsidRPr="00B60865">
        <w:rPr>
          <w:sz w:val="22"/>
        </w:rPr>
        <w:t xml:space="preserve"> </w:t>
      </w:r>
      <w:r w:rsidR="005F1763">
        <w:rPr>
          <w:sz w:val="22"/>
        </w:rPr>
        <w:t>e UTIC I</w:t>
      </w:r>
      <w:r w:rsidR="005F1763" w:rsidRPr="00422B7A">
        <w:rPr>
          <w:sz w:val="22"/>
        </w:rPr>
        <w:t xml:space="preserve"> </w:t>
      </w:r>
      <w:r w:rsidR="00422B7A" w:rsidRPr="00422B7A">
        <w:rPr>
          <w:sz w:val="22"/>
        </w:rPr>
        <w:t xml:space="preserve">del Presidio G. Rodolico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301ABA">
        <w:rPr>
          <w:sz w:val="22"/>
        </w:rPr>
        <w:t>Cardiologia</w:t>
      </w:r>
      <w:r w:rsidR="00301ABA" w:rsidRPr="00F47E65">
        <w:rPr>
          <w:sz w:val="22"/>
        </w:rPr>
        <w:t xml:space="preserve"> </w:t>
      </w:r>
      <w:r w:rsidR="00F47E65">
        <w:rPr>
          <w:sz w:val="22"/>
        </w:rPr>
        <w:t>o discipline equipollenti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D47B07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D47B07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31" w:rsidRDefault="00014C31">
      <w:r>
        <w:separator/>
      </w:r>
    </w:p>
  </w:endnote>
  <w:endnote w:type="continuationSeparator" w:id="1">
    <w:p w:rsidR="00014C31" w:rsidRDefault="0001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31" w:rsidRDefault="00014C31">
      <w:r>
        <w:separator/>
      </w:r>
    </w:p>
  </w:footnote>
  <w:footnote w:type="continuationSeparator" w:id="1">
    <w:p w:rsidR="00014C31" w:rsidRDefault="0001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C31"/>
    <w:rsid w:val="00014EF2"/>
    <w:rsid w:val="0001574D"/>
    <w:rsid w:val="00015F2C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08E5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1ABA"/>
    <w:rsid w:val="0030289E"/>
    <w:rsid w:val="00307837"/>
    <w:rsid w:val="00314BE1"/>
    <w:rsid w:val="003179A8"/>
    <w:rsid w:val="003217B6"/>
    <w:rsid w:val="0032270C"/>
    <w:rsid w:val="00326A47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4CC0"/>
    <w:rsid w:val="00405E93"/>
    <w:rsid w:val="004104C7"/>
    <w:rsid w:val="00411606"/>
    <w:rsid w:val="0041473D"/>
    <w:rsid w:val="00414AA2"/>
    <w:rsid w:val="0042287A"/>
    <w:rsid w:val="00422B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5CF5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763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6D06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0755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0A91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43D0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84FD6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A09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0865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4329"/>
    <w:rsid w:val="00BC579C"/>
    <w:rsid w:val="00BD015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24D8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47B07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0B79"/>
    <w:rsid w:val="00E3598F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2639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3AD9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2573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15</cp:revision>
  <cp:lastPrinted>2021-11-25T11:31:00Z</cp:lastPrinted>
  <dcterms:created xsi:type="dcterms:W3CDTF">2022-03-21T15:11:00Z</dcterms:created>
  <dcterms:modified xsi:type="dcterms:W3CDTF">2022-03-31T10:43:00Z</dcterms:modified>
</cp:coreProperties>
</file>