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35BB2" w:rsidRPr="006856FB" w:rsidRDefault="00E35BB2" w:rsidP="00F86249">
      <w:pPr>
        <w:shd w:val="clear" w:color="auto" w:fill="FAFAFA"/>
        <w:jc w:val="both"/>
        <w:rPr>
          <w:b/>
          <w:sz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="00A7133B">
        <w:rPr>
          <w:b/>
          <w:sz w:val="24"/>
        </w:rPr>
        <w:t xml:space="preserve">DI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D176B3">
        <w:rPr>
          <w:b/>
          <w:sz w:val="24"/>
        </w:rPr>
        <w:t>“</w:t>
      </w:r>
      <w:r w:rsidR="00DD0BF9" w:rsidRPr="00A84170">
        <w:rPr>
          <w:b/>
          <w:sz w:val="24"/>
          <w:szCs w:val="24"/>
        </w:rPr>
        <w:t>OTORINOLARINGOIATRIA</w:t>
      </w:r>
      <w:r w:rsidR="003E1C0D">
        <w:rPr>
          <w:b/>
          <w:sz w:val="24"/>
          <w:szCs w:val="24"/>
        </w:rPr>
        <w:t xml:space="preserve"> AD INDIRIZZO ONCOLOGICO</w:t>
      </w:r>
      <w:r w:rsidR="00D176B3">
        <w:rPr>
          <w:b/>
          <w:sz w:val="24"/>
        </w:rPr>
        <w:t>”</w:t>
      </w:r>
      <w:r w:rsidR="006856FB" w:rsidRPr="006856FB">
        <w:rPr>
          <w:sz w:val="22"/>
          <w:szCs w:val="22"/>
        </w:rPr>
        <w:t xml:space="preserve"> </w:t>
      </w:r>
      <w:r w:rsidR="006856FB" w:rsidRPr="006856FB">
        <w:rPr>
          <w:b/>
          <w:sz w:val="24"/>
        </w:rPr>
        <w:t>DEL PRESIDIO “SAN MARCO” INTERNA ALLA U.O.C. OTORINOLARINGOIATRIA DEL PRESIDIO “G. RODOLICO” - DIPARTIMENTO AD ATTIVITÀ INTEGRATA DI NEUROSCIENZE, ORGANI DI SENSO E APPARATO LOCOMOTORE.</w:t>
      </w: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6856FB">
      <w:pPr>
        <w:shd w:val="clear" w:color="auto" w:fill="FAFAFA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D4008C" w:rsidRPr="00D4008C" w:rsidRDefault="00E41702" w:rsidP="00D4008C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A7133B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DD0BF9" w:rsidRPr="006964F5">
        <w:rPr>
          <w:b/>
          <w:sz w:val="22"/>
          <w:szCs w:val="22"/>
        </w:rPr>
        <w:t>Otorinolaringoiatria</w:t>
      </w:r>
      <w:r w:rsidR="003E1C0D">
        <w:rPr>
          <w:b/>
          <w:sz w:val="22"/>
          <w:szCs w:val="22"/>
        </w:rPr>
        <w:t xml:space="preserve"> ad indirizzo oncologico</w:t>
      </w:r>
      <w:r w:rsidR="00DD0BF9" w:rsidRPr="006964F5">
        <w:rPr>
          <w:b/>
          <w:sz w:val="22"/>
          <w:szCs w:val="22"/>
        </w:rPr>
        <w:t xml:space="preserve"> </w:t>
      </w:r>
      <w:r w:rsidR="006856FB" w:rsidRPr="000E1B2F">
        <w:rPr>
          <w:sz w:val="22"/>
          <w:szCs w:val="22"/>
        </w:rPr>
        <w:t xml:space="preserve">del Presidio </w:t>
      </w:r>
      <w:r w:rsidR="006856FB">
        <w:rPr>
          <w:sz w:val="22"/>
          <w:szCs w:val="22"/>
        </w:rPr>
        <w:t>“San Marco</w:t>
      </w:r>
      <w:r w:rsidR="006856FB" w:rsidRPr="00365DDF">
        <w:rPr>
          <w:sz w:val="22"/>
          <w:szCs w:val="22"/>
        </w:rPr>
        <w:t xml:space="preserve">” </w:t>
      </w:r>
      <w:r w:rsidR="006856FB">
        <w:rPr>
          <w:sz w:val="22"/>
          <w:szCs w:val="22"/>
        </w:rPr>
        <w:t>interna alla U.O.C.</w:t>
      </w:r>
      <w:r w:rsidR="006856FB" w:rsidRPr="009B422F">
        <w:rPr>
          <w:sz w:val="22"/>
        </w:rPr>
        <w:t xml:space="preserve"> </w:t>
      </w:r>
      <w:r w:rsidR="006856FB" w:rsidRPr="0076698E">
        <w:rPr>
          <w:sz w:val="22"/>
        </w:rPr>
        <w:t>Otorinolaringoiatria</w:t>
      </w:r>
      <w:r w:rsidR="006856FB">
        <w:rPr>
          <w:sz w:val="22"/>
        </w:rPr>
        <w:t xml:space="preserve"> del Presidio “G. Rodolico”</w:t>
      </w:r>
      <w:r w:rsidR="006856FB">
        <w:rPr>
          <w:sz w:val="22"/>
          <w:szCs w:val="22"/>
        </w:rPr>
        <w:t xml:space="preserve"> </w:t>
      </w:r>
      <w:r w:rsidR="006856FB" w:rsidRPr="00365DDF">
        <w:rPr>
          <w:sz w:val="22"/>
          <w:szCs w:val="22"/>
        </w:rPr>
        <w:t>- Dipartimento ad Attività Integrata</w:t>
      </w:r>
      <w:r w:rsidR="006856FB" w:rsidRPr="00365DDF">
        <w:t xml:space="preserve"> </w:t>
      </w:r>
      <w:r w:rsidR="006856FB" w:rsidRPr="00B854C6">
        <w:rPr>
          <w:sz w:val="22"/>
          <w:szCs w:val="22"/>
        </w:rPr>
        <w:t>d</w:t>
      </w:r>
      <w:r w:rsidR="006856FB">
        <w:rPr>
          <w:sz w:val="22"/>
          <w:szCs w:val="22"/>
        </w:rPr>
        <w:t xml:space="preserve">i </w:t>
      </w:r>
      <w:r w:rsidR="006856FB" w:rsidRPr="00C92DC6">
        <w:rPr>
          <w:sz w:val="22"/>
          <w:szCs w:val="22"/>
        </w:rPr>
        <w:t>Neuroscienze, Organi di senso e Apparato locomotore</w:t>
      </w:r>
      <w:r w:rsidR="006856FB">
        <w:rPr>
          <w:sz w:val="22"/>
          <w:szCs w:val="22"/>
        </w:rPr>
        <w:t>.</w:t>
      </w:r>
    </w:p>
    <w:p w:rsidR="00E35BB2" w:rsidRPr="00E35BB2" w:rsidRDefault="00FC0295" w:rsidP="00E35BB2">
      <w:pPr>
        <w:shd w:val="clear" w:color="auto" w:fill="FAFAFA"/>
        <w:jc w:val="both"/>
        <w:rPr>
          <w:sz w:val="22"/>
        </w:rPr>
      </w:pPr>
      <w:r>
        <w:rPr>
          <w:sz w:val="22"/>
        </w:rPr>
        <w:t xml:space="preserve"> </w:t>
      </w:r>
      <w:r w:rsidR="00E35BB2" w:rsidRPr="00E35BB2">
        <w:rPr>
          <w:sz w:val="22"/>
        </w:rPr>
        <w:t xml:space="preserve">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>presso la</w:t>
      </w:r>
      <w:r w:rsidR="002A2739">
        <w:rPr>
          <w:sz w:val="22"/>
        </w:rPr>
        <w:t xml:space="preserve"> U.O.C. di </w:t>
      </w:r>
      <w:r w:rsidR="00DD0BF9" w:rsidRPr="00DD0BF9">
        <w:rPr>
          <w:sz w:val="22"/>
        </w:rPr>
        <w:t>Otorinolaringoiatria</w:t>
      </w:r>
      <w:r w:rsidR="00DD0BF9" w:rsidRPr="00DD0BF9">
        <w:rPr>
          <w:b/>
          <w:sz w:val="22"/>
        </w:rPr>
        <w:t xml:space="preserve"> </w:t>
      </w:r>
      <w:r w:rsidR="002A2739">
        <w:rPr>
          <w:sz w:val="22"/>
        </w:rPr>
        <w:t xml:space="preserve">di </w:t>
      </w:r>
      <w:r w:rsidR="002A2739" w:rsidRPr="007A3749">
        <w:rPr>
          <w:sz w:val="22"/>
        </w:rPr>
        <w:t>questa Azienda 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DD0BF9" w:rsidRPr="00DD0BF9">
        <w:rPr>
          <w:sz w:val="22"/>
        </w:rPr>
        <w:t>Otorinolaringoiatria</w:t>
      </w:r>
      <w:r w:rsidR="00DD0BF9" w:rsidRPr="00DD0BF9">
        <w:rPr>
          <w:b/>
          <w:sz w:val="22"/>
        </w:rPr>
        <w:t xml:space="preserve"> </w:t>
      </w:r>
      <w:r w:rsidR="000804DC">
        <w:rPr>
          <w:sz w:val="22"/>
        </w:rPr>
        <w:t>o disciplina equipollente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6856FB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737" w:rsidRDefault="00CE6737">
      <w:r>
        <w:separator/>
      </w:r>
    </w:p>
  </w:endnote>
  <w:endnote w:type="continuationSeparator" w:id="1">
    <w:p w:rsidR="00CE6737" w:rsidRDefault="00CE6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737" w:rsidRDefault="00CE6737">
      <w:r>
        <w:separator/>
      </w:r>
    </w:p>
  </w:footnote>
  <w:footnote w:type="continuationSeparator" w:id="1">
    <w:p w:rsidR="00CE6737" w:rsidRDefault="00CE6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031C"/>
    <w:rsid w:val="00014EF2"/>
    <w:rsid w:val="0001574D"/>
    <w:rsid w:val="0001613D"/>
    <w:rsid w:val="000162FD"/>
    <w:rsid w:val="0002061C"/>
    <w:rsid w:val="00023250"/>
    <w:rsid w:val="00025844"/>
    <w:rsid w:val="0003249D"/>
    <w:rsid w:val="00040BB7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04DC"/>
    <w:rsid w:val="00082AEE"/>
    <w:rsid w:val="00084F22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17B6"/>
    <w:rsid w:val="0032270C"/>
    <w:rsid w:val="00337185"/>
    <w:rsid w:val="00342FA4"/>
    <w:rsid w:val="00345BF7"/>
    <w:rsid w:val="003462DA"/>
    <w:rsid w:val="003504AF"/>
    <w:rsid w:val="003511BC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1C0D"/>
    <w:rsid w:val="003E71E3"/>
    <w:rsid w:val="003F3354"/>
    <w:rsid w:val="003F53B9"/>
    <w:rsid w:val="003F69A9"/>
    <w:rsid w:val="003F6CAC"/>
    <w:rsid w:val="003F6FD9"/>
    <w:rsid w:val="004053E5"/>
    <w:rsid w:val="00405E93"/>
    <w:rsid w:val="004104C7"/>
    <w:rsid w:val="00411606"/>
    <w:rsid w:val="0041473D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938CE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56FB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0D7E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6C9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943D3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684"/>
    <w:rsid w:val="00A35C5E"/>
    <w:rsid w:val="00A4154E"/>
    <w:rsid w:val="00A43572"/>
    <w:rsid w:val="00A527C3"/>
    <w:rsid w:val="00A548BD"/>
    <w:rsid w:val="00A57E4E"/>
    <w:rsid w:val="00A63C50"/>
    <w:rsid w:val="00A7133B"/>
    <w:rsid w:val="00A8417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CE6737"/>
    <w:rsid w:val="00D0495E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008C"/>
    <w:rsid w:val="00D43171"/>
    <w:rsid w:val="00D44E0D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0BF9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4685"/>
    <w:rsid w:val="00E16229"/>
    <w:rsid w:val="00E262C2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D7CB0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1203"/>
    <w:rsid w:val="00F32747"/>
    <w:rsid w:val="00F32D4A"/>
    <w:rsid w:val="00F3461E"/>
    <w:rsid w:val="00F36467"/>
    <w:rsid w:val="00F42485"/>
    <w:rsid w:val="00F42948"/>
    <w:rsid w:val="00F4408D"/>
    <w:rsid w:val="00F451CF"/>
    <w:rsid w:val="00F458DB"/>
    <w:rsid w:val="00F4633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0388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11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2621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11</cp:revision>
  <cp:lastPrinted>2022-03-23T10:52:00Z</cp:lastPrinted>
  <dcterms:created xsi:type="dcterms:W3CDTF">2022-03-21T15:11:00Z</dcterms:created>
  <dcterms:modified xsi:type="dcterms:W3CDTF">2022-03-28T13:59:00Z</dcterms:modified>
</cp:coreProperties>
</file>