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>Azienda Ospedaliero-Universitaria</w:t>
      </w:r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3D4D4A" w:rsidRPr="003D4D4A" w:rsidRDefault="00E35BB2" w:rsidP="003D4D4A">
      <w:pPr>
        <w:shd w:val="clear" w:color="auto" w:fill="FAFAFA"/>
        <w:jc w:val="both"/>
        <w:rPr>
          <w:b/>
          <w:sz w:val="24"/>
          <w:szCs w:val="24"/>
        </w:rPr>
      </w:pPr>
      <w:r w:rsidRPr="00E35BB2">
        <w:rPr>
          <w:b/>
          <w:sz w:val="24"/>
        </w:rPr>
        <w:t>AVVISO IN</w:t>
      </w:r>
      <w:r w:rsidR="00FC0295">
        <w:rPr>
          <w:b/>
          <w:sz w:val="24"/>
        </w:rPr>
        <w:t xml:space="preserve">TERNO PER IL CONFERIMENTO DI </w:t>
      </w:r>
      <w:r w:rsidRPr="00E35BB2">
        <w:rPr>
          <w:b/>
          <w:sz w:val="24"/>
        </w:rPr>
        <w:t>INCARICO DI</w:t>
      </w:r>
      <w:r w:rsidR="00FC0295">
        <w:rPr>
          <w:b/>
          <w:sz w:val="24"/>
        </w:rPr>
        <w:t xml:space="preserve">RIGENZIALE </w:t>
      </w:r>
      <w:r w:rsidR="00DA7022">
        <w:rPr>
          <w:b/>
          <w:sz w:val="24"/>
        </w:rPr>
        <w:t xml:space="preserve">DI </w:t>
      </w:r>
      <w:r w:rsidRPr="00E35BB2">
        <w:rPr>
          <w:b/>
          <w:sz w:val="24"/>
        </w:rPr>
        <w:t>RESPONS</w:t>
      </w:r>
      <w:r w:rsidR="0049650F">
        <w:rPr>
          <w:b/>
          <w:sz w:val="24"/>
        </w:rPr>
        <w:t>ABILE UNITA’ OPERATIVA SEMPLICE</w:t>
      </w:r>
      <w:r w:rsidR="008A447C">
        <w:rPr>
          <w:b/>
          <w:sz w:val="24"/>
        </w:rPr>
        <w:t xml:space="preserve"> </w:t>
      </w:r>
      <w:r w:rsidR="00D176B3" w:rsidRPr="003D4D4A">
        <w:rPr>
          <w:b/>
          <w:sz w:val="24"/>
          <w:szCs w:val="24"/>
        </w:rPr>
        <w:t>“</w:t>
      </w:r>
      <w:r w:rsidR="00993DDA" w:rsidRPr="003D4D4A">
        <w:rPr>
          <w:b/>
          <w:sz w:val="24"/>
          <w:szCs w:val="24"/>
        </w:rPr>
        <w:t>NEUROLOGIA</w:t>
      </w:r>
      <w:r w:rsidR="00D176B3" w:rsidRPr="003D4D4A">
        <w:rPr>
          <w:b/>
          <w:sz w:val="24"/>
          <w:szCs w:val="24"/>
        </w:rPr>
        <w:t>”</w:t>
      </w:r>
      <w:r w:rsidR="003D4D4A" w:rsidRPr="003D4D4A">
        <w:rPr>
          <w:b/>
          <w:sz w:val="22"/>
          <w:szCs w:val="22"/>
        </w:rPr>
        <w:t xml:space="preserve"> </w:t>
      </w:r>
      <w:r w:rsidR="003D4D4A" w:rsidRPr="003D4D4A">
        <w:rPr>
          <w:b/>
          <w:sz w:val="24"/>
          <w:szCs w:val="24"/>
        </w:rPr>
        <w:t xml:space="preserve">DEL PRESIDIO “SAN MARCO” INTERNA ALLA U.O.C. CLINICA NEUROLOGICA </w:t>
      </w:r>
      <w:r w:rsidR="00683DF5" w:rsidRPr="00683DF5">
        <w:rPr>
          <w:b/>
          <w:sz w:val="24"/>
          <w:szCs w:val="24"/>
        </w:rPr>
        <w:t xml:space="preserve">DEL PRESIDIO </w:t>
      </w:r>
      <w:r w:rsidR="003D4D4A" w:rsidRPr="003D4D4A">
        <w:rPr>
          <w:b/>
          <w:sz w:val="24"/>
          <w:szCs w:val="24"/>
        </w:rPr>
        <w:t>“G. RODOLICO” - DIPARTIMENTO AD ATTIVITÀ INTEGRATA DI NEUROSCIENZE, ORGANI DI SENSO E APPARATO LOCOMOTORE.</w:t>
      </w:r>
    </w:p>
    <w:p w:rsidR="00E35BB2" w:rsidRPr="003D4D4A" w:rsidRDefault="00E35BB2" w:rsidP="00F86249">
      <w:pPr>
        <w:shd w:val="clear" w:color="auto" w:fill="FAFAFA"/>
        <w:jc w:val="both"/>
        <w:rPr>
          <w:sz w:val="24"/>
          <w:szCs w:val="24"/>
        </w:rPr>
      </w:pPr>
    </w:p>
    <w:p w:rsidR="00E35BB2" w:rsidRDefault="00E35BB2" w:rsidP="00E35BB2">
      <w:pPr>
        <w:shd w:val="clear" w:color="auto" w:fill="FAFAFA"/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E41702">
      <w:pPr>
        <w:shd w:val="clear" w:color="auto" w:fill="FAFAFA"/>
        <w:jc w:val="center"/>
        <w:rPr>
          <w:b/>
          <w:sz w:val="24"/>
        </w:rPr>
      </w:pPr>
    </w:p>
    <w:p w:rsidR="00E41702" w:rsidRDefault="00E41702" w:rsidP="00E41702">
      <w:pPr>
        <w:shd w:val="clear" w:color="auto" w:fill="FAFAFA"/>
        <w:jc w:val="center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="00172565">
        <w:rPr>
          <w:sz w:val="22"/>
        </w:rPr>
        <w:t xml:space="preserve">di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Il/La sottoscritto/a_________________________________________nato/a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r>
        <w:rPr>
          <w:b/>
          <w:sz w:val="22"/>
        </w:rPr>
        <w:t>si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3D4D4A" w:rsidRPr="000E1B2F" w:rsidRDefault="00E41702" w:rsidP="003D4D4A">
      <w:pPr>
        <w:shd w:val="clear" w:color="auto" w:fill="FAFAFA"/>
        <w:jc w:val="both"/>
        <w:rPr>
          <w:sz w:val="22"/>
          <w:szCs w:val="22"/>
        </w:rPr>
      </w:pPr>
      <w:r>
        <w:rPr>
          <w:sz w:val="22"/>
        </w:rPr>
        <w:t>per il conferimento d</w:t>
      </w:r>
      <w:r w:rsidR="004F5160">
        <w:rPr>
          <w:sz w:val="22"/>
        </w:rPr>
        <w:t xml:space="preserve">ell’incarico dirigenziale di </w:t>
      </w:r>
      <w:r w:rsidR="00172565">
        <w:rPr>
          <w:sz w:val="22"/>
        </w:rPr>
        <w:t>r</w:t>
      </w:r>
      <w:r w:rsidR="00FC0295">
        <w:rPr>
          <w:sz w:val="22"/>
        </w:rPr>
        <w:t>esponsabile dell’</w:t>
      </w:r>
      <w:r w:rsidRPr="00D176B3">
        <w:rPr>
          <w:b/>
          <w:sz w:val="22"/>
        </w:rPr>
        <w:t xml:space="preserve">Unità Operativa Semplice </w:t>
      </w:r>
      <w:r w:rsidR="00993DDA" w:rsidRPr="00D97B42">
        <w:rPr>
          <w:b/>
          <w:sz w:val="22"/>
          <w:szCs w:val="22"/>
        </w:rPr>
        <w:t>Neurologia</w:t>
      </w:r>
      <w:r w:rsidR="0022147E">
        <w:rPr>
          <w:sz w:val="22"/>
          <w:szCs w:val="22"/>
        </w:rPr>
        <w:t xml:space="preserve"> </w:t>
      </w:r>
      <w:r w:rsidR="003D4D4A" w:rsidRPr="000E1B2F">
        <w:rPr>
          <w:sz w:val="22"/>
          <w:szCs w:val="22"/>
        </w:rPr>
        <w:t xml:space="preserve">del Presidio </w:t>
      </w:r>
      <w:r w:rsidR="003D4D4A">
        <w:rPr>
          <w:sz w:val="22"/>
          <w:szCs w:val="22"/>
        </w:rPr>
        <w:t>“San Marco</w:t>
      </w:r>
      <w:r w:rsidR="003D4D4A" w:rsidRPr="00365DDF">
        <w:rPr>
          <w:sz w:val="22"/>
          <w:szCs w:val="22"/>
        </w:rPr>
        <w:t xml:space="preserve">” </w:t>
      </w:r>
      <w:r w:rsidR="003D4D4A">
        <w:rPr>
          <w:sz w:val="22"/>
          <w:szCs w:val="22"/>
        </w:rPr>
        <w:t xml:space="preserve">interna alla U.O.C. Clinica Neurologica </w:t>
      </w:r>
      <w:r w:rsidR="00683DF5">
        <w:rPr>
          <w:sz w:val="22"/>
          <w:szCs w:val="22"/>
        </w:rPr>
        <w:t xml:space="preserve">del Presidio </w:t>
      </w:r>
      <w:r w:rsidR="003D4D4A">
        <w:rPr>
          <w:sz w:val="22"/>
          <w:szCs w:val="22"/>
        </w:rPr>
        <w:t xml:space="preserve">“G. Rodolico” </w:t>
      </w:r>
      <w:r w:rsidR="003D4D4A" w:rsidRPr="00365DDF">
        <w:rPr>
          <w:sz w:val="22"/>
          <w:szCs w:val="22"/>
        </w:rPr>
        <w:t>- Dipartimento ad Attività Integrata</w:t>
      </w:r>
      <w:r w:rsidR="003D4D4A" w:rsidRPr="00365DDF">
        <w:t xml:space="preserve"> </w:t>
      </w:r>
      <w:r w:rsidR="003D4D4A" w:rsidRPr="00B854C6">
        <w:rPr>
          <w:sz w:val="22"/>
          <w:szCs w:val="22"/>
        </w:rPr>
        <w:t>d</w:t>
      </w:r>
      <w:r w:rsidR="003D4D4A">
        <w:rPr>
          <w:sz w:val="22"/>
          <w:szCs w:val="22"/>
        </w:rPr>
        <w:t xml:space="preserve">i </w:t>
      </w:r>
      <w:r w:rsidR="003D4D4A" w:rsidRPr="00C92DC6">
        <w:rPr>
          <w:sz w:val="22"/>
          <w:szCs w:val="22"/>
        </w:rPr>
        <w:t>Neuroscienze, Organi di senso e Apparato locomotore</w:t>
      </w:r>
      <w:r w:rsidR="003D4D4A">
        <w:rPr>
          <w:sz w:val="22"/>
          <w:szCs w:val="22"/>
        </w:rPr>
        <w:t>.</w:t>
      </w:r>
    </w:p>
    <w:p w:rsidR="00E35BB2" w:rsidRPr="00E35BB2" w:rsidRDefault="00FC0295" w:rsidP="00E35BB2">
      <w:pPr>
        <w:shd w:val="clear" w:color="auto" w:fill="FAFAFA"/>
        <w:jc w:val="both"/>
        <w:rPr>
          <w:sz w:val="22"/>
        </w:rPr>
      </w:pPr>
      <w:r>
        <w:rPr>
          <w:sz w:val="22"/>
        </w:rPr>
        <w:t xml:space="preserve"> </w:t>
      </w:r>
      <w:r w:rsidR="00E35BB2" w:rsidRPr="00E35BB2">
        <w:rPr>
          <w:sz w:val="22"/>
        </w:rPr>
        <w:t xml:space="preserve">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Ai sensi e per gli effetti previsti dagli artt. 46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sotto la propria responsabilità e consapevole delle sanzioni penali previste dall’art. 76, nonché di quanto stabilito dall’art. 75 del D.P.R. 28.12.2000 n. 445 in caso di dichiarazioni non veritiere: </w:t>
      </w:r>
    </w:p>
    <w:p w:rsidR="002A2739" w:rsidRPr="002A2739" w:rsidRDefault="00E41702" w:rsidP="002A2739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</w:t>
      </w:r>
      <w:r w:rsidR="00E35BB2" w:rsidRPr="002A2739">
        <w:rPr>
          <w:sz w:val="22"/>
        </w:rPr>
        <w:t xml:space="preserve">essere in servizio alla data di presentazione della domanda di partecipazione all’avviso </w:t>
      </w:r>
      <w:r w:rsidR="002A2739" w:rsidRPr="002A2739">
        <w:rPr>
          <w:sz w:val="22"/>
        </w:rPr>
        <w:t>presso la</w:t>
      </w:r>
      <w:r w:rsidR="002A2739">
        <w:rPr>
          <w:sz w:val="22"/>
        </w:rPr>
        <w:t xml:space="preserve"> U.O.C. </w:t>
      </w:r>
      <w:r w:rsidR="00106D20">
        <w:rPr>
          <w:sz w:val="22"/>
        </w:rPr>
        <w:t xml:space="preserve">Clinica </w:t>
      </w:r>
      <w:r w:rsidR="00993DDA">
        <w:rPr>
          <w:sz w:val="22"/>
        </w:rPr>
        <w:t>Neurologica</w:t>
      </w:r>
      <w:r w:rsidR="003D4D4A">
        <w:rPr>
          <w:sz w:val="22"/>
        </w:rPr>
        <w:t xml:space="preserve"> “G. Rodolico”</w:t>
      </w:r>
      <w:r w:rsidR="0022147E" w:rsidRPr="0022147E">
        <w:rPr>
          <w:sz w:val="22"/>
        </w:rPr>
        <w:t xml:space="preserve"> </w:t>
      </w:r>
      <w:r w:rsidR="002A2739">
        <w:rPr>
          <w:sz w:val="22"/>
        </w:rPr>
        <w:t xml:space="preserve">di </w:t>
      </w:r>
      <w:r w:rsidR="002A2739" w:rsidRPr="007A3749">
        <w:rPr>
          <w:sz w:val="22"/>
        </w:rPr>
        <w:t>questa Azienda A</w:t>
      </w:r>
      <w:r w:rsidR="002A2739">
        <w:rPr>
          <w:sz w:val="22"/>
        </w:rPr>
        <w:t>.</w:t>
      </w:r>
      <w:r w:rsidR="002A2739" w:rsidRPr="007A3749">
        <w:rPr>
          <w:sz w:val="22"/>
        </w:rPr>
        <w:t>O</w:t>
      </w:r>
      <w:r w:rsidR="002A2739">
        <w:rPr>
          <w:sz w:val="22"/>
        </w:rPr>
        <w:t>.</w:t>
      </w:r>
      <w:r w:rsidR="002A2739" w:rsidRPr="007A3749">
        <w:rPr>
          <w:sz w:val="22"/>
        </w:rPr>
        <w:t>U</w:t>
      </w:r>
      <w:r w:rsidR="002A2739">
        <w:rPr>
          <w:sz w:val="22"/>
        </w:rPr>
        <w:t>.</w:t>
      </w:r>
      <w:r w:rsidR="002A2739" w:rsidRPr="007A3749">
        <w:rPr>
          <w:sz w:val="22"/>
        </w:rPr>
        <w:t>P</w:t>
      </w:r>
      <w:r w:rsidR="002A2739">
        <w:rPr>
          <w:sz w:val="22"/>
        </w:rPr>
        <w:t>.</w:t>
      </w:r>
      <w:r w:rsidR="002A2739" w:rsidRPr="007A3749">
        <w:rPr>
          <w:sz w:val="22"/>
        </w:rPr>
        <w:t xml:space="preserve"> “G. Rodolico – San Marco” di Catania, in qualità di dirigente medico; </w:t>
      </w:r>
    </w:p>
    <w:p w:rsidR="00E41702" w:rsidRPr="002A2739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essere in possesso </w:t>
      </w:r>
      <w:r w:rsidR="000A6D1F" w:rsidRPr="002A2739">
        <w:rPr>
          <w:sz w:val="22"/>
        </w:rPr>
        <w:t xml:space="preserve">della specializzazione nella disciplina </w:t>
      </w:r>
      <w:r w:rsidR="00993DDA">
        <w:rPr>
          <w:sz w:val="22"/>
        </w:rPr>
        <w:t>Neurologia</w:t>
      </w:r>
      <w:r w:rsidR="0022147E" w:rsidRPr="004F2173">
        <w:rPr>
          <w:sz w:val="22"/>
        </w:rPr>
        <w:t xml:space="preserve"> </w:t>
      </w:r>
      <w:r w:rsidR="000804DC">
        <w:rPr>
          <w:sz w:val="22"/>
        </w:rPr>
        <w:t>o disciplina equipollente</w:t>
      </w:r>
      <w:r w:rsidR="00732DA8" w:rsidRPr="002A2739">
        <w:rPr>
          <w:sz w:val="22"/>
        </w:rPr>
        <w:t>.</w:t>
      </w:r>
      <w:r w:rsidRPr="002A2739">
        <w:rPr>
          <w:sz w:val="22"/>
        </w:rPr>
        <w:t xml:space="preserve">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5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ed incarico da affidare. </w:t>
      </w: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curriculum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E35BB2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0E2AAD" w:rsidRPr="00E35BB2" w:rsidRDefault="000E2AAD" w:rsidP="00E35BB2">
      <w:pPr>
        <w:shd w:val="clear" w:color="auto" w:fill="FAFAFA"/>
        <w:jc w:val="both"/>
        <w:rPr>
          <w:sz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  <w:t>firma_______________________________</w:t>
      </w:r>
    </w:p>
    <w:sectPr w:rsidR="006520D6" w:rsidRPr="00E35BB2" w:rsidSect="003D4D4A">
      <w:pgSz w:w="11906" w:h="16838"/>
      <w:pgMar w:top="284" w:right="1134" w:bottom="0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5A4" w:rsidRDefault="00D525A4">
      <w:r>
        <w:separator/>
      </w:r>
    </w:p>
  </w:endnote>
  <w:endnote w:type="continuationSeparator" w:id="1">
    <w:p w:rsidR="00D525A4" w:rsidRDefault="00D52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KunstlerschreibschDBol">
    <w:altName w:val="Arabic Typesetting"/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5A4" w:rsidRDefault="00D525A4">
      <w:r>
        <w:separator/>
      </w:r>
    </w:p>
  </w:footnote>
  <w:footnote w:type="continuationSeparator" w:id="1">
    <w:p w:rsidR="00D525A4" w:rsidRDefault="00D52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C493C"/>
    <w:rsid w:val="0000439B"/>
    <w:rsid w:val="000051B6"/>
    <w:rsid w:val="00014EF2"/>
    <w:rsid w:val="0001574D"/>
    <w:rsid w:val="0001613D"/>
    <w:rsid w:val="000162FD"/>
    <w:rsid w:val="0002061C"/>
    <w:rsid w:val="00023250"/>
    <w:rsid w:val="00023801"/>
    <w:rsid w:val="00025844"/>
    <w:rsid w:val="0003249D"/>
    <w:rsid w:val="00040BB7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04DC"/>
    <w:rsid w:val="00082AEE"/>
    <w:rsid w:val="00083031"/>
    <w:rsid w:val="00084F22"/>
    <w:rsid w:val="0008552B"/>
    <w:rsid w:val="00086B6D"/>
    <w:rsid w:val="00086C2D"/>
    <w:rsid w:val="00096972"/>
    <w:rsid w:val="0009709D"/>
    <w:rsid w:val="000A3B59"/>
    <w:rsid w:val="000A3E42"/>
    <w:rsid w:val="000A6D1F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0F6BB4"/>
    <w:rsid w:val="00101A49"/>
    <w:rsid w:val="00101EAF"/>
    <w:rsid w:val="00106D20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E09"/>
    <w:rsid w:val="0015785D"/>
    <w:rsid w:val="00157AD0"/>
    <w:rsid w:val="00164090"/>
    <w:rsid w:val="0016691B"/>
    <w:rsid w:val="00170517"/>
    <w:rsid w:val="00172565"/>
    <w:rsid w:val="00176524"/>
    <w:rsid w:val="0018197B"/>
    <w:rsid w:val="00190511"/>
    <w:rsid w:val="00190B44"/>
    <w:rsid w:val="001A0996"/>
    <w:rsid w:val="001A24F7"/>
    <w:rsid w:val="001A2F97"/>
    <w:rsid w:val="001A6622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568D"/>
    <w:rsid w:val="001D6B14"/>
    <w:rsid w:val="001E261B"/>
    <w:rsid w:val="001E2E66"/>
    <w:rsid w:val="001E32F0"/>
    <w:rsid w:val="001E3D52"/>
    <w:rsid w:val="001E5CEC"/>
    <w:rsid w:val="001E660C"/>
    <w:rsid w:val="001E7753"/>
    <w:rsid w:val="001E7C2F"/>
    <w:rsid w:val="001F0E7D"/>
    <w:rsid w:val="00203106"/>
    <w:rsid w:val="00203869"/>
    <w:rsid w:val="00204B7D"/>
    <w:rsid w:val="002051B6"/>
    <w:rsid w:val="00214ECD"/>
    <w:rsid w:val="0022147E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9F1"/>
    <w:rsid w:val="00290348"/>
    <w:rsid w:val="002951BB"/>
    <w:rsid w:val="002A00D9"/>
    <w:rsid w:val="002A273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30289E"/>
    <w:rsid w:val="00314BE1"/>
    <w:rsid w:val="003179A8"/>
    <w:rsid w:val="003217B6"/>
    <w:rsid w:val="0032270C"/>
    <w:rsid w:val="00337185"/>
    <w:rsid w:val="00342FA4"/>
    <w:rsid w:val="00345BF7"/>
    <w:rsid w:val="003462DA"/>
    <w:rsid w:val="003504AF"/>
    <w:rsid w:val="0035244A"/>
    <w:rsid w:val="0035543A"/>
    <w:rsid w:val="00355978"/>
    <w:rsid w:val="00355B1A"/>
    <w:rsid w:val="003640E5"/>
    <w:rsid w:val="00364A2C"/>
    <w:rsid w:val="003738E1"/>
    <w:rsid w:val="0038190E"/>
    <w:rsid w:val="00382A93"/>
    <w:rsid w:val="00390C1F"/>
    <w:rsid w:val="00395271"/>
    <w:rsid w:val="003A04BF"/>
    <w:rsid w:val="003A17B2"/>
    <w:rsid w:val="003B04EC"/>
    <w:rsid w:val="003B42D7"/>
    <w:rsid w:val="003C0468"/>
    <w:rsid w:val="003C5110"/>
    <w:rsid w:val="003D19DE"/>
    <w:rsid w:val="003D2F49"/>
    <w:rsid w:val="003D4852"/>
    <w:rsid w:val="003D4D4A"/>
    <w:rsid w:val="003D53AE"/>
    <w:rsid w:val="003D789D"/>
    <w:rsid w:val="003D78A5"/>
    <w:rsid w:val="003E09CA"/>
    <w:rsid w:val="003E71E3"/>
    <w:rsid w:val="003F3354"/>
    <w:rsid w:val="003F53B9"/>
    <w:rsid w:val="003F69A9"/>
    <w:rsid w:val="003F6CAC"/>
    <w:rsid w:val="003F6FD9"/>
    <w:rsid w:val="00405E93"/>
    <w:rsid w:val="004104C7"/>
    <w:rsid w:val="00411606"/>
    <w:rsid w:val="0041473D"/>
    <w:rsid w:val="0042287A"/>
    <w:rsid w:val="00422E16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50F"/>
    <w:rsid w:val="004966A7"/>
    <w:rsid w:val="004A4167"/>
    <w:rsid w:val="004A5515"/>
    <w:rsid w:val="004A7633"/>
    <w:rsid w:val="004B2285"/>
    <w:rsid w:val="004B5754"/>
    <w:rsid w:val="004B7728"/>
    <w:rsid w:val="004C04AD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4DC"/>
    <w:rsid w:val="00527BB4"/>
    <w:rsid w:val="00527D7B"/>
    <w:rsid w:val="00531627"/>
    <w:rsid w:val="005443C7"/>
    <w:rsid w:val="00547066"/>
    <w:rsid w:val="005507AE"/>
    <w:rsid w:val="00552EAB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36C7"/>
    <w:rsid w:val="005878EA"/>
    <w:rsid w:val="00591EF7"/>
    <w:rsid w:val="005938CE"/>
    <w:rsid w:val="005A2591"/>
    <w:rsid w:val="005A2AD6"/>
    <w:rsid w:val="005A4F77"/>
    <w:rsid w:val="005A55B6"/>
    <w:rsid w:val="005B5CC1"/>
    <w:rsid w:val="005B7DC8"/>
    <w:rsid w:val="005C31CB"/>
    <w:rsid w:val="005C348F"/>
    <w:rsid w:val="005C36FE"/>
    <w:rsid w:val="005C4FD9"/>
    <w:rsid w:val="005D156B"/>
    <w:rsid w:val="005D7248"/>
    <w:rsid w:val="005E3DC6"/>
    <w:rsid w:val="005E5571"/>
    <w:rsid w:val="005F0302"/>
    <w:rsid w:val="005F1E42"/>
    <w:rsid w:val="005F5EFB"/>
    <w:rsid w:val="00602EAF"/>
    <w:rsid w:val="0060524F"/>
    <w:rsid w:val="006076F9"/>
    <w:rsid w:val="0060786B"/>
    <w:rsid w:val="0061022E"/>
    <w:rsid w:val="00611635"/>
    <w:rsid w:val="0061450F"/>
    <w:rsid w:val="0061678C"/>
    <w:rsid w:val="00625451"/>
    <w:rsid w:val="006325CF"/>
    <w:rsid w:val="00635C56"/>
    <w:rsid w:val="006363D3"/>
    <w:rsid w:val="00637802"/>
    <w:rsid w:val="00637DF6"/>
    <w:rsid w:val="00645269"/>
    <w:rsid w:val="006520D6"/>
    <w:rsid w:val="00654E07"/>
    <w:rsid w:val="00661CB3"/>
    <w:rsid w:val="00664B52"/>
    <w:rsid w:val="00671002"/>
    <w:rsid w:val="00676346"/>
    <w:rsid w:val="006812FA"/>
    <w:rsid w:val="00683DF5"/>
    <w:rsid w:val="006851F5"/>
    <w:rsid w:val="006874A3"/>
    <w:rsid w:val="00691BED"/>
    <w:rsid w:val="00691E97"/>
    <w:rsid w:val="006A0ED7"/>
    <w:rsid w:val="006A2633"/>
    <w:rsid w:val="006A41DE"/>
    <w:rsid w:val="006A66C5"/>
    <w:rsid w:val="006B2920"/>
    <w:rsid w:val="006C1485"/>
    <w:rsid w:val="006C1F45"/>
    <w:rsid w:val="006C22F6"/>
    <w:rsid w:val="006C236F"/>
    <w:rsid w:val="006C35B0"/>
    <w:rsid w:val="006C3CAC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4D48"/>
    <w:rsid w:val="00744E6D"/>
    <w:rsid w:val="0075339E"/>
    <w:rsid w:val="007606DC"/>
    <w:rsid w:val="00760950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86EA7"/>
    <w:rsid w:val="0079661D"/>
    <w:rsid w:val="007970A4"/>
    <w:rsid w:val="007A19E5"/>
    <w:rsid w:val="007A23D9"/>
    <w:rsid w:val="007A6CE4"/>
    <w:rsid w:val="007B0C57"/>
    <w:rsid w:val="007B5362"/>
    <w:rsid w:val="007C0D7E"/>
    <w:rsid w:val="007C6646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6721"/>
    <w:rsid w:val="00846CBB"/>
    <w:rsid w:val="008522EF"/>
    <w:rsid w:val="00863C18"/>
    <w:rsid w:val="008640F5"/>
    <w:rsid w:val="00876674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1DD4"/>
    <w:rsid w:val="008E33A6"/>
    <w:rsid w:val="008E372F"/>
    <w:rsid w:val="008E4C2B"/>
    <w:rsid w:val="008F1F96"/>
    <w:rsid w:val="008F543D"/>
    <w:rsid w:val="008F5C3E"/>
    <w:rsid w:val="00900865"/>
    <w:rsid w:val="00902D18"/>
    <w:rsid w:val="0091577E"/>
    <w:rsid w:val="009160E2"/>
    <w:rsid w:val="009164B0"/>
    <w:rsid w:val="009202DF"/>
    <w:rsid w:val="0092038B"/>
    <w:rsid w:val="00922441"/>
    <w:rsid w:val="00925939"/>
    <w:rsid w:val="009279C3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93DDA"/>
    <w:rsid w:val="009943D3"/>
    <w:rsid w:val="009A0AA2"/>
    <w:rsid w:val="009A18C6"/>
    <w:rsid w:val="009A408E"/>
    <w:rsid w:val="009A7F7F"/>
    <w:rsid w:val="009B2D67"/>
    <w:rsid w:val="009C0605"/>
    <w:rsid w:val="009C77B4"/>
    <w:rsid w:val="009D2560"/>
    <w:rsid w:val="009D27E7"/>
    <w:rsid w:val="009D6AD4"/>
    <w:rsid w:val="009E11FC"/>
    <w:rsid w:val="009E4835"/>
    <w:rsid w:val="009E4F6D"/>
    <w:rsid w:val="009F001B"/>
    <w:rsid w:val="009F178E"/>
    <w:rsid w:val="009F2CD7"/>
    <w:rsid w:val="009F4FF5"/>
    <w:rsid w:val="00A013B5"/>
    <w:rsid w:val="00A049B4"/>
    <w:rsid w:val="00A055DE"/>
    <w:rsid w:val="00A122E2"/>
    <w:rsid w:val="00A239CC"/>
    <w:rsid w:val="00A25775"/>
    <w:rsid w:val="00A33D71"/>
    <w:rsid w:val="00A35684"/>
    <w:rsid w:val="00A35C5E"/>
    <w:rsid w:val="00A4154E"/>
    <w:rsid w:val="00A43572"/>
    <w:rsid w:val="00A527C3"/>
    <w:rsid w:val="00A548BD"/>
    <w:rsid w:val="00A57E4E"/>
    <w:rsid w:val="00A63C50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EBE"/>
    <w:rsid w:val="00B127C1"/>
    <w:rsid w:val="00B16D8B"/>
    <w:rsid w:val="00B21641"/>
    <w:rsid w:val="00B21E4E"/>
    <w:rsid w:val="00B26495"/>
    <w:rsid w:val="00B269A9"/>
    <w:rsid w:val="00B30670"/>
    <w:rsid w:val="00B3312F"/>
    <w:rsid w:val="00B40EA5"/>
    <w:rsid w:val="00B42022"/>
    <w:rsid w:val="00B42164"/>
    <w:rsid w:val="00B5486F"/>
    <w:rsid w:val="00B578DB"/>
    <w:rsid w:val="00B63B3D"/>
    <w:rsid w:val="00B746AE"/>
    <w:rsid w:val="00B75515"/>
    <w:rsid w:val="00B77DFE"/>
    <w:rsid w:val="00B8318F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B6079"/>
    <w:rsid w:val="00BC579C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759"/>
    <w:rsid w:val="00C56EC3"/>
    <w:rsid w:val="00C61AC5"/>
    <w:rsid w:val="00C65596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6AF"/>
    <w:rsid w:val="00CC4BDB"/>
    <w:rsid w:val="00CC549E"/>
    <w:rsid w:val="00CC5D65"/>
    <w:rsid w:val="00CD01D2"/>
    <w:rsid w:val="00CD0446"/>
    <w:rsid w:val="00CD1802"/>
    <w:rsid w:val="00CD7865"/>
    <w:rsid w:val="00CD7B94"/>
    <w:rsid w:val="00CE3C07"/>
    <w:rsid w:val="00D0495E"/>
    <w:rsid w:val="00D07041"/>
    <w:rsid w:val="00D1292F"/>
    <w:rsid w:val="00D176B3"/>
    <w:rsid w:val="00D2124C"/>
    <w:rsid w:val="00D2193E"/>
    <w:rsid w:val="00D243FA"/>
    <w:rsid w:val="00D25C2C"/>
    <w:rsid w:val="00D27721"/>
    <w:rsid w:val="00D3004D"/>
    <w:rsid w:val="00D316E3"/>
    <w:rsid w:val="00D36CC1"/>
    <w:rsid w:val="00D4008C"/>
    <w:rsid w:val="00D43171"/>
    <w:rsid w:val="00D44E0D"/>
    <w:rsid w:val="00D525A4"/>
    <w:rsid w:val="00D55A1D"/>
    <w:rsid w:val="00D6046E"/>
    <w:rsid w:val="00D6141E"/>
    <w:rsid w:val="00D66DED"/>
    <w:rsid w:val="00D7255E"/>
    <w:rsid w:val="00D73923"/>
    <w:rsid w:val="00D77C45"/>
    <w:rsid w:val="00D90C13"/>
    <w:rsid w:val="00D97CB8"/>
    <w:rsid w:val="00DA0025"/>
    <w:rsid w:val="00DA3412"/>
    <w:rsid w:val="00DA36B4"/>
    <w:rsid w:val="00DA4D5D"/>
    <w:rsid w:val="00DA7022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D4285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4685"/>
    <w:rsid w:val="00E16229"/>
    <w:rsid w:val="00E262C2"/>
    <w:rsid w:val="00E35BB2"/>
    <w:rsid w:val="00E36FA0"/>
    <w:rsid w:val="00E40CF4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E70"/>
    <w:rsid w:val="00EB2A69"/>
    <w:rsid w:val="00EB3478"/>
    <w:rsid w:val="00EB588E"/>
    <w:rsid w:val="00EB60B1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2526D"/>
    <w:rsid w:val="00F27577"/>
    <w:rsid w:val="00F32747"/>
    <w:rsid w:val="00F32D4A"/>
    <w:rsid w:val="00F3461E"/>
    <w:rsid w:val="00F36467"/>
    <w:rsid w:val="00F42485"/>
    <w:rsid w:val="00F42948"/>
    <w:rsid w:val="00F4408D"/>
    <w:rsid w:val="00F451CF"/>
    <w:rsid w:val="00F458DB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0295"/>
    <w:rsid w:val="00FC1135"/>
    <w:rsid w:val="00FC54F7"/>
    <w:rsid w:val="00FD21A1"/>
    <w:rsid w:val="00FD5B70"/>
    <w:rsid w:val="00FD700D"/>
    <w:rsid w:val="00FE03F3"/>
    <w:rsid w:val="00FE309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del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del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62B9-F0D2-410D-924A-9697A5D5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14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2554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Fabio Brancato</cp:lastModifiedBy>
  <cp:revision>17</cp:revision>
  <cp:lastPrinted>2021-11-25T11:31:00Z</cp:lastPrinted>
  <dcterms:created xsi:type="dcterms:W3CDTF">2022-03-21T15:11:00Z</dcterms:created>
  <dcterms:modified xsi:type="dcterms:W3CDTF">2022-03-28T15:02:00Z</dcterms:modified>
</cp:coreProperties>
</file>