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D04842" w:rsidRPr="00D04842" w:rsidRDefault="00E35BB2" w:rsidP="00D04842">
      <w:pPr>
        <w:shd w:val="clear" w:color="auto" w:fill="FAFAFA"/>
        <w:jc w:val="both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DA7022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 xml:space="preserve">ABILE UNITA’ OPERATIVA </w:t>
      </w:r>
      <w:r w:rsidR="0049650F" w:rsidRPr="003D54E0">
        <w:rPr>
          <w:b/>
          <w:sz w:val="24"/>
          <w:szCs w:val="24"/>
        </w:rPr>
        <w:t>SEMPLICE</w:t>
      </w:r>
      <w:r w:rsidR="008A447C" w:rsidRPr="003D54E0">
        <w:rPr>
          <w:b/>
          <w:sz w:val="24"/>
          <w:szCs w:val="24"/>
        </w:rPr>
        <w:t xml:space="preserve"> </w:t>
      </w:r>
      <w:r w:rsidR="00D176B3" w:rsidRPr="003D54E0">
        <w:rPr>
          <w:b/>
          <w:sz w:val="24"/>
          <w:szCs w:val="24"/>
        </w:rPr>
        <w:t>“</w:t>
      </w:r>
      <w:r w:rsidR="003D54E0" w:rsidRPr="003D54E0">
        <w:rPr>
          <w:b/>
          <w:sz w:val="24"/>
          <w:szCs w:val="24"/>
        </w:rPr>
        <w:t>SCLEROSI MULTIPLA</w:t>
      </w:r>
      <w:r w:rsidR="00D176B3" w:rsidRPr="003D54E0">
        <w:rPr>
          <w:b/>
          <w:sz w:val="24"/>
          <w:szCs w:val="24"/>
        </w:rPr>
        <w:t>”</w:t>
      </w:r>
      <w:r w:rsidR="00D04842" w:rsidRPr="00D04842">
        <w:rPr>
          <w:sz w:val="22"/>
          <w:szCs w:val="22"/>
        </w:rPr>
        <w:t xml:space="preserve"> </w:t>
      </w:r>
      <w:r w:rsidR="00D04842" w:rsidRPr="00D04842">
        <w:rPr>
          <w:b/>
          <w:sz w:val="24"/>
          <w:szCs w:val="24"/>
        </w:rPr>
        <w:t>DEL PRESIDIO “G. RODOLICO” INTERNA ALLA U.O.C. CLI</w:t>
      </w:r>
      <w:r w:rsidR="00E4662E">
        <w:rPr>
          <w:b/>
          <w:sz w:val="24"/>
          <w:szCs w:val="24"/>
        </w:rPr>
        <w:t>NICA NEUROLOGICA DEL PRESIDIO “</w:t>
      </w:r>
      <w:r w:rsidR="00D04842" w:rsidRPr="00D04842">
        <w:rPr>
          <w:b/>
          <w:sz w:val="24"/>
          <w:szCs w:val="24"/>
        </w:rPr>
        <w:t>G. RODOLICO” - DIPARTIMENTO AD ATTIVITÀ INTEGRATA DI NEUROSCIENZE, ORGANI DI SENSO E APPARATO LOCOMOTORE.</w:t>
      </w:r>
    </w:p>
    <w:p w:rsidR="00E35BB2" w:rsidRPr="003D54E0" w:rsidRDefault="00E35BB2" w:rsidP="00F86249">
      <w:pPr>
        <w:shd w:val="clear" w:color="auto" w:fill="FAFAFA"/>
        <w:jc w:val="both"/>
        <w:rPr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D04842" w:rsidRPr="000E1B2F" w:rsidRDefault="00E41702" w:rsidP="00D04842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3D54E0">
        <w:rPr>
          <w:b/>
          <w:sz w:val="22"/>
          <w:szCs w:val="22"/>
        </w:rPr>
        <w:t>Sclerosi Multipla</w:t>
      </w:r>
      <w:r w:rsidR="0022147E">
        <w:rPr>
          <w:sz w:val="22"/>
          <w:szCs w:val="22"/>
        </w:rPr>
        <w:t xml:space="preserve"> </w:t>
      </w:r>
      <w:r w:rsidR="00D04842" w:rsidRPr="000E1B2F">
        <w:rPr>
          <w:sz w:val="22"/>
          <w:szCs w:val="22"/>
        </w:rPr>
        <w:t xml:space="preserve">del Presidio </w:t>
      </w:r>
      <w:r w:rsidR="00D04842">
        <w:rPr>
          <w:sz w:val="22"/>
          <w:szCs w:val="22"/>
        </w:rPr>
        <w:t>“G. Rodolico</w:t>
      </w:r>
      <w:r w:rsidR="00D04842" w:rsidRPr="00365DDF">
        <w:rPr>
          <w:sz w:val="22"/>
          <w:szCs w:val="22"/>
        </w:rPr>
        <w:t xml:space="preserve">” </w:t>
      </w:r>
      <w:r w:rsidR="00D04842">
        <w:rPr>
          <w:sz w:val="22"/>
          <w:szCs w:val="22"/>
        </w:rPr>
        <w:t xml:space="preserve">interna alla U.O.C. </w:t>
      </w:r>
      <w:r w:rsidR="00D04842">
        <w:rPr>
          <w:sz w:val="22"/>
        </w:rPr>
        <w:t>Cli</w:t>
      </w:r>
      <w:r w:rsidR="00E4662E">
        <w:rPr>
          <w:sz w:val="22"/>
        </w:rPr>
        <w:t>nica Neurologica del Presidio “</w:t>
      </w:r>
      <w:r w:rsidR="00D04842">
        <w:rPr>
          <w:sz w:val="22"/>
        </w:rPr>
        <w:t xml:space="preserve">G. Rodolico” </w:t>
      </w:r>
      <w:r w:rsidR="00D04842" w:rsidRPr="00365DDF">
        <w:rPr>
          <w:sz w:val="22"/>
          <w:szCs w:val="22"/>
        </w:rPr>
        <w:t>- Dipartimento ad Attività Integrata</w:t>
      </w:r>
      <w:r w:rsidR="00D04842" w:rsidRPr="00365DDF">
        <w:t xml:space="preserve"> </w:t>
      </w:r>
      <w:r w:rsidR="00D04842" w:rsidRPr="00B854C6">
        <w:rPr>
          <w:sz w:val="22"/>
          <w:szCs w:val="22"/>
        </w:rPr>
        <w:t>d</w:t>
      </w:r>
      <w:r w:rsidR="00D04842">
        <w:rPr>
          <w:sz w:val="22"/>
          <w:szCs w:val="22"/>
        </w:rPr>
        <w:t xml:space="preserve">i </w:t>
      </w:r>
      <w:r w:rsidR="00D04842" w:rsidRPr="00C92DC6">
        <w:rPr>
          <w:sz w:val="22"/>
          <w:szCs w:val="22"/>
        </w:rPr>
        <w:t>Neuroscienze, Organi di senso e Apparato locomotore</w:t>
      </w:r>
      <w:r w:rsidR="00D04842">
        <w:rPr>
          <w:sz w:val="22"/>
          <w:szCs w:val="22"/>
        </w:rPr>
        <w:t>.</w:t>
      </w:r>
    </w:p>
    <w:p w:rsidR="00E35BB2" w:rsidRPr="00E35BB2" w:rsidRDefault="00FC0295" w:rsidP="00E35BB2">
      <w:p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 </w:t>
      </w:r>
      <w:r w:rsidR="00E35BB2" w:rsidRPr="00E35BB2">
        <w:rPr>
          <w:sz w:val="22"/>
        </w:rPr>
        <w:t xml:space="preserve">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</w:t>
      </w:r>
      <w:r w:rsidR="00106D20">
        <w:rPr>
          <w:sz w:val="22"/>
        </w:rPr>
        <w:t xml:space="preserve">Clinica </w:t>
      </w:r>
      <w:r w:rsidR="00993DDA">
        <w:rPr>
          <w:sz w:val="22"/>
        </w:rPr>
        <w:t>Neurologica</w:t>
      </w:r>
      <w:r w:rsidR="0022147E" w:rsidRPr="0022147E">
        <w:rPr>
          <w:sz w:val="22"/>
        </w:rPr>
        <w:t xml:space="preserve">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993DDA">
        <w:rPr>
          <w:sz w:val="22"/>
        </w:rPr>
        <w:t>Neurologia</w:t>
      </w:r>
      <w:r w:rsidR="0022147E" w:rsidRPr="004F2173">
        <w:rPr>
          <w:sz w:val="22"/>
        </w:rPr>
        <w:t xml:space="preserve"> </w:t>
      </w:r>
      <w:r w:rsidR="000804DC">
        <w:rPr>
          <w:sz w:val="22"/>
        </w:rPr>
        <w:t>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C92F14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DC" w:rsidRDefault="005A5DDC">
      <w:r>
        <w:separator/>
      </w:r>
    </w:p>
  </w:endnote>
  <w:endnote w:type="continuationSeparator" w:id="1">
    <w:p w:rsidR="005A5DDC" w:rsidRDefault="005A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DC" w:rsidRDefault="005A5DDC">
      <w:r>
        <w:separator/>
      </w:r>
    </w:p>
  </w:footnote>
  <w:footnote w:type="continuationSeparator" w:id="1">
    <w:p w:rsidR="005A5DDC" w:rsidRDefault="005A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0BB7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04DC"/>
    <w:rsid w:val="00082AEE"/>
    <w:rsid w:val="00083031"/>
    <w:rsid w:val="00084F22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06D20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568D"/>
    <w:rsid w:val="001D6B14"/>
    <w:rsid w:val="001E261B"/>
    <w:rsid w:val="001E2E66"/>
    <w:rsid w:val="001E32F0"/>
    <w:rsid w:val="001E3D52"/>
    <w:rsid w:val="001E5CEC"/>
    <w:rsid w:val="001E660C"/>
    <w:rsid w:val="001E7753"/>
    <w:rsid w:val="001E7C2F"/>
    <w:rsid w:val="001F0E7D"/>
    <w:rsid w:val="00201844"/>
    <w:rsid w:val="00203106"/>
    <w:rsid w:val="00203869"/>
    <w:rsid w:val="00204B7D"/>
    <w:rsid w:val="002051B6"/>
    <w:rsid w:val="00214ECD"/>
    <w:rsid w:val="0022147E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54E0"/>
    <w:rsid w:val="003D789D"/>
    <w:rsid w:val="003D78A5"/>
    <w:rsid w:val="003E09CA"/>
    <w:rsid w:val="003E71E3"/>
    <w:rsid w:val="003F3354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4DC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36C7"/>
    <w:rsid w:val="005878EA"/>
    <w:rsid w:val="00591EF7"/>
    <w:rsid w:val="005938CE"/>
    <w:rsid w:val="005A2591"/>
    <w:rsid w:val="005A2AD6"/>
    <w:rsid w:val="005A4F77"/>
    <w:rsid w:val="005A55B6"/>
    <w:rsid w:val="005A5DDC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3CAC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60950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86EA7"/>
    <w:rsid w:val="0079661D"/>
    <w:rsid w:val="007970A4"/>
    <w:rsid w:val="007A19E5"/>
    <w:rsid w:val="007A23D9"/>
    <w:rsid w:val="007A6CE4"/>
    <w:rsid w:val="007B0C57"/>
    <w:rsid w:val="007B5362"/>
    <w:rsid w:val="007C0D7E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09DC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1DD4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93DDA"/>
    <w:rsid w:val="009943D3"/>
    <w:rsid w:val="009A0AA2"/>
    <w:rsid w:val="009A18C6"/>
    <w:rsid w:val="009A408E"/>
    <w:rsid w:val="009A7F7F"/>
    <w:rsid w:val="009B2D67"/>
    <w:rsid w:val="009C0605"/>
    <w:rsid w:val="009C77B4"/>
    <w:rsid w:val="009D2560"/>
    <w:rsid w:val="009D27E7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684"/>
    <w:rsid w:val="00A35C5E"/>
    <w:rsid w:val="00A4154E"/>
    <w:rsid w:val="00A43572"/>
    <w:rsid w:val="00A527C3"/>
    <w:rsid w:val="00A548BD"/>
    <w:rsid w:val="00A57E4E"/>
    <w:rsid w:val="00A63C50"/>
    <w:rsid w:val="00A836D9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B6079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759"/>
    <w:rsid w:val="00C56EC3"/>
    <w:rsid w:val="00C61AC5"/>
    <w:rsid w:val="00C65596"/>
    <w:rsid w:val="00C72936"/>
    <w:rsid w:val="00C73B5E"/>
    <w:rsid w:val="00C77308"/>
    <w:rsid w:val="00C80344"/>
    <w:rsid w:val="00C80F32"/>
    <w:rsid w:val="00C82A98"/>
    <w:rsid w:val="00C874FC"/>
    <w:rsid w:val="00C92F14"/>
    <w:rsid w:val="00CA1F7A"/>
    <w:rsid w:val="00CA28F5"/>
    <w:rsid w:val="00CA7520"/>
    <w:rsid w:val="00CA77F4"/>
    <w:rsid w:val="00CB34E9"/>
    <w:rsid w:val="00CC46AF"/>
    <w:rsid w:val="00CC4BDB"/>
    <w:rsid w:val="00CC549E"/>
    <w:rsid w:val="00CC5D65"/>
    <w:rsid w:val="00CD01D2"/>
    <w:rsid w:val="00CD0446"/>
    <w:rsid w:val="00CD1802"/>
    <w:rsid w:val="00CD7865"/>
    <w:rsid w:val="00CD7B94"/>
    <w:rsid w:val="00CE3C07"/>
    <w:rsid w:val="00D04842"/>
    <w:rsid w:val="00D0495E"/>
    <w:rsid w:val="00D0693C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008C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A7022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4685"/>
    <w:rsid w:val="00E16229"/>
    <w:rsid w:val="00E262C2"/>
    <w:rsid w:val="00E35BB2"/>
    <w:rsid w:val="00E36FA0"/>
    <w:rsid w:val="00E40CF4"/>
    <w:rsid w:val="00E41702"/>
    <w:rsid w:val="00E42166"/>
    <w:rsid w:val="00E42BA5"/>
    <w:rsid w:val="00E4662E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60B1"/>
    <w:rsid w:val="00EB7658"/>
    <w:rsid w:val="00EC16F9"/>
    <w:rsid w:val="00EC3424"/>
    <w:rsid w:val="00EC5D06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2948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2558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19</cp:revision>
  <cp:lastPrinted>2021-11-25T11:31:00Z</cp:lastPrinted>
  <dcterms:created xsi:type="dcterms:W3CDTF">2022-03-21T15:11:00Z</dcterms:created>
  <dcterms:modified xsi:type="dcterms:W3CDTF">2022-03-28T15:21:00Z</dcterms:modified>
</cp:coreProperties>
</file>