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905F2" w:rsidRPr="003905F2" w:rsidRDefault="00E35BB2" w:rsidP="003905F2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BB7C95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364AF5" w:rsidRPr="00364AF5">
        <w:rPr>
          <w:b/>
          <w:sz w:val="24"/>
        </w:rPr>
        <w:t>OSTEOPOROSI E MALATTIE METABOLICHE DELL'OSSO DEL PRESIDIO “G. RODOLICO” INTERNA ALLA U.O.C. MEDICINA INTERNA DEL PRESIDIO “G. RODOLICO” - DIPARTIMENTO AD ATTIVITÀ INTEGRATA DELLE SCIENZE MEDICHE, DELLE MALATTIE RARE E DELLA CURA DELLE FRAGILITÀ.</w:t>
      </w:r>
    </w:p>
    <w:p w:rsidR="00C65BFF" w:rsidRPr="00C65BFF" w:rsidRDefault="00C65BFF" w:rsidP="00C65BFF">
      <w:pPr>
        <w:shd w:val="clear" w:color="auto" w:fill="FAFAFA"/>
        <w:jc w:val="both"/>
        <w:rPr>
          <w:b/>
          <w:sz w:val="24"/>
          <w:szCs w:val="24"/>
        </w:rPr>
      </w:pPr>
    </w:p>
    <w:p w:rsidR="00E35BB2" w:rsidRDefault="00E35BB2" w:rsidP="00C65BFF">
      <w:pPr>
        <w:shd w:val="clear" w:color="auto" w:fill="FAFAFA"/>
        <w:jc w:val="both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151D15">
      <w:pPr>
        <w:shd w:val="clear" w:color="auto" w:fill="FAFAFA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CD2927" w:rsidRPr="00E35BB2" w:rsidRDefault="00CD2927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E35BB2" w:rsidRDefault="00E41702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>per il conferimento d</w:t>
      </w:r>
      <w:r w:rsidR="00BB7C95">
        <w:rPr>
          <w:sz w:val="22"/>
        </w:rPr>
        <w:t>ell’incarico dirigenziale di 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364AF5" w:rsidRPr="00312772">
        <w:rPr>
          <w:b/>
          <w:sz w:val="22"/>
          <w:szCs w:val="22"/>
        </w:rPr>
        <w:t>Osteoporosi e Malattie Metaboliche dell'Osso</w:t>
      </w:r>
      <w:r w:rsidR="00364AF5" w:rsidRPr="000E1B2F">
        <w:rPr>
          <w:sz w:val="22"/>
          <w:szCs w:val="22"/>
        </w:rPr>
        <w:t xml:space="preserve"> </w:t>
      </w:r>
      <w:r w:rsidR="00364AF5">
        <w:rPr>
          <w:sz w:val="22"/>
          <w:szCs w:val="22"/>
        </w:rPr>
        <w:t xml:space="preserve">del </w:t>
      </w:r>
      <w:r w:rsidR="00364AF5" w:rsidRPr="000E1B2F">
        <w:rPr>
          <w:sz w:val="22"/>
          <w:szCs w:val="22"/>
        </w:rPr>
        <w:t xml:space="preserve">Presidio </w:t>
      </w:r>
      <w:r w:rsidR="00364AF5">
        <w:rPr>
          <w:sz w:val="22"/>
          <w:szCs w:val="22"/>
        </w:rPr>
        <w:t>“G. Rodolico</w:t>
      </w:r>
      <w:r w:rsidR="00364AF5" w:rsidRPr="00365DDF">
        <w:rPr>
          <w:sz w:val="22"/>
          <w:szCs w:val="22"/>
        </w:rPr>
        <w:t xml:space="preserve">” </w:t>
      </w:r>
      <w:r w:rsidR="00364AF5">
        <w:rPr>
          <w:sz w:val="22"/>
          <w:szCs w:val="22"/>
        </w:rPr>
        <w:t xml:space="preserve">interna alla U.O.C. Medicina Interna </w:t>
      </w:r>
      <w:r w:rsidR="00364AF5" w:rsidRPr="000E1B2F">
        <w:rPr>
          <w:sz w:val="22"/>
          <w:szCs w:val="22"/>
        </w:rPr>
        <w:t xml:space="preserve">del Presidio </w:t>
      </w:r>
      <w:r w:rsidR="00364AF5">
        <w:rPr>
          <w:sz w:val="22"/>
          <w:szCs w:val="22"/>
        </w:rPr>
        <w:t>“G. Rodolico</w:t>
      </w:r>
      <w:r w:rsidR="00364AF5" w:rsidRPr="00365DDF">
        <w:rPr>
          <w:sz w:val="22"/>
          <w:szCs w:val="22"/>
        </w:rPr>
        <w:t>” - Dipartimento ad Attività Integrata</w:t>
      </w:r>
      <w:r w:rsidR="00364AF5" w:rsidRPr="00365DDF">
        <w:t xml:space="preserve"> </w:t>
      </w:r>
      <w:r w:rsidR="00364AF5" w:rsidRPr="000F2B8E">
        <w:rPr>
          <w:sz w:val="22"/>
          <w:szCs w:val="22"/>
        </w:rPr>
        <w:t>delle Scienze Mediche, delle malattie rare e della cura delle fragilità</w:t>
      </w:r>
      <w:r w:rsidR="00364AF5" w:rsidRPr="00365DDF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364AF5">
        <w:rPr>
          <w:sz w:val="22"/>
        </w:rPr>
        <w:t>Medicina Interna</w:t>
      </w:r>
      <w:r w:rsidR="003905F2" w:rsidRPr="003905F2">
        <w:rPr>
          <w:sz w:val="22"/>
        </w:rPr>
        <w:t xml:space="preserve"> </w:t>
      </w:r>
      <w:r w:rsidR="002A2739">
        <w:rPr>
          <w:sz w:val="22"/>
        </w:rPr>
        <w:t xml:space="preserve">del Presidio </w:t>
      </w:r>
      <w:r w:rsidR="00364AF5">
        <w:rPr>
          <w:sz w:val="22"/>
        </w:rPr>
        <w:t>G. Rodolico</w:t>
      </w:r>
      <w:r w:rsidR="002A2739">
        <w:rPr>
          <w:sz w:val="22"/>
        </w:rPr>
        <w:t xml:space="preserve"> 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364AF5">
        <w:rPr>
          <w:sz w:val="22"/>
        </w:rPr>
        <w:t>Medicina Interna</w:t>
      </w:r>
      <w:r w:rsidR="0033139E" w:rsidRPr="0033139E">
        <w:rPr>
          <w:sz w:val="22"/>
        </w:rPr>
        <w:t xml:space="preserve"> </w:t>
      </w:r>
      <w:r w:rsidR="0033139E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C608C1" w:rsidRDefault="00E35BB2" w:rsidP="00C608C1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151D15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151D15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DD" w:rsidRDefault="00DA16DD">
      <w:r>
        <w:separator/>
      </w:r>
    </w:p>
  </w:endnote>
  <w:endnote w:type="continuationSeparator" w:id="1">
    <w:p w:rsidR="00DA16DD" w:rsidRDefault="00DA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DD" w:rsidRDefault="00DA16DD">
      <w:r>
        <w:separator/>
      </w:r>
    </w:p>
  </w:footnote>
  <w:footnote w:type="continuationSeparator" w:id="1">
    <w:p w:rsidR="00DA16DD" w:rsidRDefault="00DA1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10BD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5DD2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1D15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139E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186D"/>
    <w:rsid w:val="003640E5"/>
    <w:rsid w:val="00364A2C"/>
    <w:rsid w:val="00364AF5"/>
    <w:rsid w:val="003738E1"/>
    <w:rsid w:val="0038190E"/>
    <w:rsid w:val="00382A93"/>
    <w:rsid w:val="003905F2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2F2B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33653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87C2D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5F7B54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0198"/>
    <w:rsid w:val="006B2920"/>
    <w:rsid w:val="006C1485"/>
    <w:rsid w:val="006C1F45"/>
    <w:rsid w:val="006C22F6"/>
    <w:rsid w:val="006C236F"/>
    <w:rsid w:val="006C35B0"/>
    <w:rsid w:val="006C56E3"/>
    <w:rsid w:val="006C5A28"/>
    <w:rsid w:val="006D2DD7"/>
    <w:rsid w:val="006D38BC"/>
    <w:rsid w:val="006D40A3"/>
    <w:rsid w:val="006E0ED1"/>
    <w:rsid w:val="006E1F74"/>
    <w:rsid w:val="006E36FD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2A2B"/>
    <w:rsid w:val="0077124B"/>
    <w:rsid w:val="00773011"/>
    <w:rsid w:val="007735B6"/>
    <w:rsid w:val="00773D62"/>
    <w:rsid w:val="00776573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1746"/>
    <w:rsid w:val="00822536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1C2F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62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6A87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68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9706E"/>
    <w:rsid w:val="00AA1108"/>
    <w:rsid w:val="00AA249E"/>
    <w:rsid w:val="00AA2B66"/>
    <w:rsid w:val="00AA3172"/>
    <w:rsid w:val="00AB328D"/>
    <w:rsid w:val="00AB647F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0FBF"/>
    <w:rsid w:val="00B3312F"/>
    <w:rsid w:val="00B40EA5"/>
    <w:rsid w:val="00B42022"/>
    <w:rsid w:val="00B42164"/>
    <w:rsid w:val="00B5486F"/>
    <w:rsid w:val="00B578DB"/>
    <w:rsid w:val="00B63B3D"/>
    <w:rsid w:val="00B70663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7C95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4A4B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08C1"/>
    <w:rsid w:val="00C61AC5"/>
    <w:rsid w:val="00C65BFF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927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16DD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1DF6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5385"/>
    <w:rsid w:val="00F2526D"/>
    <w:rsid w:val="00F26E86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2660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15</cp:revision>
  <cp:lastPrinted>2022-03-28T13:35:00Z</cp:lastPrinted>
  <dcterms:created xsi:type="dcterms:W3CDTF">2022-03-21T15:11:00Z</dcterms:created>
  <dcterms:modified xsi:type="dcterms:W3CDTF">2022-03-31T11:00:00Z</dcterms:modified>
</cp:coreProperties>
</file>