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D138A" w:rsidRPr="00DD138A" w:rsidRDefault="00E35BB2" w:rsidP="00DD138A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BB7C95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D138A" w:rsidRPr="00DD138A">
        <w:rPr>
          <w:b/>
          <w:sz w:val="24"/>
        </w:rPr>
        <w:t>ANESTESIA E RIANIMAZIONE IN OSTETRICIA E GINECOLOGIA DEL PRESIDIO “SAN MARCO” INTERNA ALLA U.O.C. ANESTESIA E RIANIMAZIONE II DEL PRESIDIO “SAN MARCO” - DIPARTIMENTO AD ATTIVITÀ INTEGRATA DELLE EMERGENZE – URGENZE E DELLE IMMAGINI PRESIDIO SAN MARCO.</w:t>
      </w:r>
    </w:p>
    <w:p w:rsidR="003905F2" w:rsidRPr="003905F2" w:rsidRDefault="003905F2" w:rsidP="003905F2">
      <w:pPr>
        <w:shd w:val="clear" w:color="auto" w:fill="FAFAFA"/>
        <w:jc w:val="both"/>
        <w:rPr>
          <w:b/>
          <w:sz w:val="24"/>
        </w:rPr>
      </w:pPr>
    </w:p>
    <w:p w:rsidR="00C65BFF" w:rsidRPr="00C65BFF" w:rsidRDefault="00C65BFF" w:rsidP="00C65BFF">
      <w:pPr>
        <w:shd w:val="clear" w:color="auto" w:fill="FAFAFA"/>
        <w:jc w:val="both"/>
        <w:rPr>
          <w:b/>
          <w:sz w:val="24"/>
          <w:szCs w:val="24"/>
        </w:rPr>
      </w:pPr>
    </w:p>
    <w:p w:rsidR="00E35BB2" w:rsidRDefault="00E35BB2" w:rsidP="00C65BFF">
      <w:pPr>
        <w:shd w:val="clear" w:color="auto" w:fill="FAFAFA"/>
        <w:jc w:val="both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151D15">
      <w:pPr>
        <w:shd w:val="clear" w:color="auto" w:fill="FAFAFA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DD138A" w:rsidRPr="000E1B2F" w:rsidRDefault="00E41702" w:rsidP="00DD138A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BB7C95">
        <w:rPr>
          <w:sz w:val="22"/>
        </w:rPr>
        <w:t>ell’incarico dirigenziale di 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</w:t>
      </w:r>
      <w:r w:rsidR="00DD138A" w:rsidRPr="00281A55">
        <w:rPr>
          <w:b/>
          <w:sz w:val="22"/>
          <w:szCs w:val="22"/>
        </w:rPr>
        <w:t>Anestesia e Rianimazione in Ostetricia e Ginecologia</w:t>
      </w:r>
      <w:r w:rsidR="00DD138A">
        <w:rPr>
          <w:b/>
          <w:sz w:val="22"/>
          <w:szCs w:val="22"/>
        </w:rPr>
        <w:t xml:space="preserve"> </w:t>
      </w:r>
      <w:r w:rsidR="00DD138A">
        <w:rPr>
          <w:sz w:val="22"/>
          <w:szCs w:val="22"/>
        </w:rPr>
        <w:t xml:space="preserve">del </w:t>
      </w:r>
      <w:r w:rsidR="00DD138A" w:rsidRPr="000E1B2F">
        <w:rPr>
          <w:sz w:val="22"/>
          <w:szCs w:val="22"/>
        </w:rPr>
        <w:t xml:space="preserve">Presidio </w:t>
      </w:r>
      <w:r w:rsidR="00DD138A">
        <w:rPr>
          <w:sz w:val="22"/>
          <w:szCs w:val="22"/>
        </w:rPr>
        <w:t>“San Marco</w:t>
      </w:r>
      <w:r w:rsidR="00DD138A" w:rsidRPr="00365DDF">
        <w:rPr>
          <w:sz w:val="22"/>
          <w:szCs w:val="22"/>
        </w:rPr>
        <w:t xml:space="preserve">” </w:t>
      </w:r>
      <w:r w:rsidR="00DD138A">
        <w:rPr>
          <w:sz w:val="22"/>
          <w:szCs w:val="22"/>
        </w:rPr>
        <w:t xml:space="preserve">interna alla U.O.C. Anestesia e Rianimazione II </w:t>
      </w:r>
      <w:r w:rsidR="00DD138A" w:rsidRPr="000E1B2F">
        <w:rPr>
          <w:sz w:val="22"/>
          <w:szCs w:val="22"/>
        </w:rPr>
        <w:t xml:space="preserve">del Presidio </w:t>
      </w:r>
      <w:r w:rsidR="00DD138A">
        <w:rPr>
          <w:sz w:val="22"/>
          <w:szCs w:val="22"/>
        </w:rPr>
        <w:t>“San Marco</w:t>
      </w:r>
      <w:r w:rsidR="00DD138A" w:rsidRPr="00365DDF">
        <w:rPr>
          <w:sz w:val="22"/>
          <w:szCs w:val="22"/>
        </w:rPr>
        <w:t>” - Dipartimento ad Attività Integrata</w:t>
      </w:r>
      <w:r w:rsidR="00DD138A" w:rsidRPr="00365DDF">
        <w:t xml:space="preserve"> </w:t>
      </w:r>
      <w:r w:rsidR="00DD138A" w:rsidRPr="00281A55">
        <w:rPr>
          <w:sz w:val="22"/>
          <w:szCs w:val="22"/>
        </w:rPr>
        <w:t>delle Emergenze – Urgenze e delle Immagini Presidio San Marco</w:t>
      </w:r>
      <w:r w:rsidR="00DD138A" w:rsidRPr="00365DDF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</w:t>
      </w:r>
      <w:r w:rsidR="00DD138A">
        <w:rPr>
          <w:sz w:val="22"/>
        </w:rPr>
        <w:t xml:space="preserve">U.O.C. </w:t>
      </w:r>
      <w:r w:rsidR="00DD138A">
        <w:rPr>
          <w:sz w:val="22"/>
          <w:szCs w:val="22"/>
        </w:rPr>
        <w:t>Anestesia e Rianimazione II</w:t>
      </w:r>
      <w:r w:rsidR="00DD138A" w:rsidRPr="00312772">
        <w:rPr>
          <w:sz w:val="22"/>
          <w:szCs w:val="22"/>
        </w:rPr>
        <w:t xml:space="preserve"> del Presidio “</w:t>
      </w:r>
      <w:r w:rsidR="00DD138A">
        <w:rPr>
          <w:sz w:val="22"/>
          <w:szCs w:val="22"/>
        </w:rPr>
        <w:t>San Marco</w:t>
      </w:r>
      <w:r w:rsidR="00DD138A" w:rsidRPr="00312772">
        <w:rPr>
          <w:sz w:val="22"/>
          <w:szCs w:val="22"/>
        </w:rPr>
        <w:t>”</w:t>
      </w:r>
      <w:r w:rsidR="00DD138A">
        <w:rPr>
          <w:sz w:val="22"/>
          <w:szCs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DD138A">
        <w:rPr>
          <w:sz w:val="22"/>
        </w:rPr>
        <w:t>Anestesia e Rianimazione</w:t>
      </w:r>
      <w:r w:rsidR="00DD138A" w:rsidRPr="009D2EAC">
        <w:rPr>
          <w:sz w:val="22"/>
        </w:rPr>
        <w:t xml:space="preserve"> </w:t>
      </w:r>
      <w:r w:rsidR="0033139E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151D15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151D15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BA" w:rsidRDefault="002143BA">
      <w:r>
        <w:separator/>
      </w:r>
    </w:p>
  </w:endnote>
  <w:endnote w:type="continuationSeparator" w:id="1">
    <w:p w:rsidR="002143BA" w:rsidRDefault="0021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BA" w:rsidRDefault="002143BA">
      <w:r>
        <w:separator/>
      </w:r>
    </w:p>
  </w:footnote>
  <w:footnote w:type="continuationSeparator" w:id="1">
    <w:p w:rsidR="002143BA" w:rsidRDefault="0021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10BD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5DD2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1D15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3BA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2AE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139E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186D"/>
    <w:rsid w:val="003640E5"/>
    <w:rsid w:val="00364A2C"/>
    <w:rsid w:val="003738E1"/>
    <w:rsid w:val="0038190E"/>
    <w:rsid w:val="00382A93"/>
    <w:rsid w:val="003905F2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33653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87C2D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5F7B54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0198"/>
    <w:rsid w:val="006B2920"/>
    <w:rsid w:val="006C1485"/>
    <w:rsid w:val="006C1F45"/>
    <w:rsid w:val="006C22F6"/>
    <w:rsid w:val="006C236F"/>
    <w:rsid w:val="006C35B0"/>
    <w:rsid w:val="006C56E3"/>
    <w:rsid w:val="006C5A28"/>
    <w:rsid w:val="006D2DD7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2A2B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1746"/>
    <w:rsid w:val="00822536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1C2F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62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6A87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9706E"/>
    <w:rsid w:val="00AA1108"/>
    <w:rsid w:val="00AA249E"/>
    <w:rsid w:val="00AA2B66"/>
    <w:rsid w:val="00AA3172"/>
    <w:rsid w:val="00AB328D"/>
    <w:rsid w:val="00AB647F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0FBF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7C95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4A4B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5BFF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927"/>
    <w:rsid w:val="00CD7B94"/>
    <w:rsid w:val="00CE3C07"/>
    <w:rsid w:val="00D022C4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138A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1DF6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5385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2682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14</cp:revision>
  <cp:lastPrinted>2022-03-28T13:35:00Z</cp:lastPrinted>
  <dcterms:created xsi:type="dcterms:W3CDTF">2022-03-21T15:11:00Z</dcterms:created>
  <dcterms:modified xsi:type="dcterms:W3CDTF">2022-04-04T06:02:00Z</dcterms:modified>
</cp:coreProperties>
</file>